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DAA3" w14:textId="77777777" w:rsid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70909"/>
          <w:sz w:val="22"/>
          <w:szCs w:val="22"/>
        </w:rPr>
      </w:pPr>
      <w:r>
        <w:rPr>
          <w:rFonts w:ascii="Gill Sans" w:hAnsi="Gill Sans" w:cs="Gill Sans"/>
          <w:color w:val="070909"/>
          <w:sz w:val="22"/>
          <w:szCs w:val="22"/>
        </w:rPr>
        <w:t>Chapter 2-3 Take Home Test Chemical Context of Life &amp; Water</w:t>
      </w:r>
    </w:p>
    <w:p w14:paraId="79AD997F" w14:textId="77777777" w:rsidR="0046574C" w:rsidRP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 xml:space="preserve">1) </w:t>
      </w:r>
      <w:r w:rsidR="0046574C" w:rsidRPr="007447F5">
        <w:rPr>
          <w:rFonts w:ascii="Gill Sans" w:hAnsi="Gill Sans" w:cs="Gill Sans"/>
          <w:color w:val="070909"/>
          <w:sz w:val="22"/>
          <w:szCs w:val="22"/>
        </w:rPr>
        <w:t xml:space="preserve">About 25 of the 92 natural elements are known to be essential to life. Which four of these 25 elements make up approximately 96% of living matter? </w:t>
      </w:r>
      <w:r>
        <w:rPr>
          <w:rFonts w:ascii="Gill Sans" w:hAnsi="Gill Sans" w:cs="Gill Sans"/>
          <w:color w:val="070909"/>
          <w:sz w:val="22"/>
          <w:szCs w:val="22"/>
        </w:rPr>
        <w:t xml:space="preserve"> </w:t>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sidR="0046574C" w:rsidRPr="007447F5">
        <w:rPr>
          <w:rFonts w:ascii="Gill Sans" w:hAnsi="Gill Sans" w:cs="Gill Sans"/>
          <w:color w:val="000000"/>
          <w:sz w:val="22"/>
          <w:szCs w:val="22"/>
        </w:rPr>
        <w:t> </w:t>
      </w:r>
      <w:r w:rsidR="0046574C" w:rsidRPr="007447F5">
        <w:rPr>
          <w:rFonts w:ascii="Gill Sans" w:hAnsi="Gill Sans" w:cs="Gill Sans"/>
          <w:color w:val="070909"/>
          <w:sz w:val="22"/>
          <w:szCs w:val="22"/>
        </w:rPr>
        <w:t>A) carbon, sodium, chlorine, nitrogen </w:t>
      </w:r>
      <w:r>
        <w:rPr>
          <w:rFonts w:ascii="Gill Sans" w:hAnsi="Gill Sans" w:cs="Gill Sans"/>
          <w:color w:val="070909"/>
          <w:sz w:val="22"/>
          <w:szCs w:val="22"/>
        </w:rPr>
        <w:tab/>
      </w:r>
      <w:r w:rsidR="0046574C" w:rsidRPr="007447F5">
        <w:rPr>
          <w:rFonts w:ascii="Gill Sans" w:hAnsi="Gill Sans" w:cs="Gill Sans"/>
          <w:color w:val="070909"/>
          <w:sz w:val="22"/>
          <w:szCs w:val="22"/>
        </w:rPr>
        <w:t xml:space="preserve">B) carbon, sulfur, phosphorus, hydrogen </w:t>
      </w:r>
      <w:r w:rsidR="0046574C" w:rsidRPr="007447F5">
        <w:rPr>
          <w:rFonts w:ascii="Gill Sans" w:hAnsi="Gill Sans" w:cs="Gill Sans"/>
          <w:color w:val="000000"/>
          <w:sz w:val="22"/>
          <w:szCs w:val="22"/>
        </w:rPr>
        <w:t> </w:t>
      </w:r>
      <w:r>
        <w:rPr>
          <w:rFonts w:ascii="Gill Sans" w:hAnsi="Gill Sans" w:cs="Gill Sans"/>
          <w:color w:val="000000"/>
          <w:sz w:val="22"/>
          <w:szCs w:val="22"/>
        </w:rPr>
        <w:tab/>
      </w:r>
      <w:r>
        <w:rPr>
          <w:rFonts w:ascii="Gill Sans" w:hAnsi="Gill Sans" w:cs="Gill Sans"/>
          <w:color w:val="000000"/>
          <w:sz w:val="22"/>
          <w:szCs w:val="22"/>
        </w:rPr>
        <w:tab/>
      </w:r>
      <w:r w:rsidR="0046574C" w:rsidRPr="007447F5">
        <w:rPr>
          <w:rFonts w:ascii="Gill Sans" w:hAnsi="Gill Sans" w:cs="Gill Sans"/>
          <w:color w:val="070909"/>
          <w:sz w:val="22"/>
          <w:szCs w:val="22"/>
        </w:rPr>
        <w:t xml:space="preserve">C) oxygen, hydrogen, calcium, sodium </w:t>
      </w:r>
      <w:r>
        <w:rPr>
          <w:rFonts w:ascii="Gill Sans" w:hAnsi="Gill Sans" w:cs="Gill Sans"/>
          <w:color w:val="070909"/>
          <w:sz w:val="22"/>
          <w:szCs w:val="22"/>
        </w:rPr>
        <w:tab/>
      </w:r>
      <w:r w:rsidR="0046574C" w:rsidRPr="007447F5">
        <w:rPr>
          <w:rFonts w:ascii="Gill Sans" w:hAnsi="Gill Sans" w:cs="Gill Sans"/>
          <w:color w:val="070909"/>
          <w:sz w:val="22"/>
          <w:szCs w:val="22"/>
        </w:rPr>
        <w:t xml:space="preserve">D) carbon, hydrogen, nitrogen, oxygen </w:t>
      </w:r>
      <w:r w:rsidR="0046574C" w:rsidRPr="007447F5">
        <w:rPr>
          <w:rFonts w:ascii="Gill Sans" w:hAnsi="Gill Sans" w:cs="Gill Sans"/>
          <w:color w:val="000000"/>
          <w:sz w:val="22"/>
          <w:szCs w:val="22"/>
        </w:rPr>
        <w:t> </w:t>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sidR="0046574C" w:rsidRPr="007447F5">
        <w:rPr>
          <w:rFonts w:ascii="Gill Sans" w:hAnsi="Gill Sans" w:cs="Gill Sans"/>
          <w:color w:val="070909"/>
          <w:sz w:val="22"/>
          <w:szCs w:val="22"/>
        </w:rPr>
        <w:t xml:space="preserve"> </w:t>
      </w:r>
    </w:p>
    <w:p w14:paraId="13E687C3" w14:textId="77777777" w:rsidR="0046574C" w:rsidRPr="007447F5" w:rsidRDefault="0046574C"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proofErr w:type="gramStart"/>
      <w:r w:rsidRPr="007447F5">
        <w:rPr>
          <w:rFonts w:ascii="Gill Sans" w:hAnsi="Gill Sans" w:cs="Gill Sans"/>
          <w:color w:val="070909"/>
          <w:sz w:val="22"/>
          <w:szCs w:val="22"/>
        </w:rPr>
        <w:t>2)  Trace</w:t>
      </w:r>
      <w:proofErr w:type="gramEnd"/>
      <w:r w:rsidRPr="007447F5">
        <w:rPr>
          <w:rFonts w:ascii="Gill Sans" w:hAnsi="Gill Sans" w:cs="Gill Sans"/>
          <w:color w:val="070909"/>
          <w:sz w:val="22"/>
          <w:szCs w:val="22"/>
        </w:rPr>
        <w:t xml:space="preserve"> elements are those required by an organism in only minute quantities. Which of the following is a trace element that is required by humans and other vertebrates? </w:t>
      </w:r>
      <w:r w:rsidRPr="007447F5">
        <w:rPr>
          <w:rFonts w:ascii="Gill Sans" w:hAnsi="Gill Sans" w:cs="Gill Sans"/>
          <w:color w:val="000000"/>
          <w:sz w:val="22"/>
          <w:szCs w:val="22"/>
        </w:rPr>
        <w:t> </w:t>
      </w:r>
      <w:r w:rsidR="007447F5">
        <w:rPr>
          <w:rFonts w:ascii="Gill Sans" w:hAnsi="Gill Sans" w:cs="Gill Sans"/>
          <w:color w:val="000000"/>
          <w:sz w:val="22"/>
          <w:szCs w:val="22"/>
        </w:rPr>
        <w:tab/>
      </w:r>
      <w:r w:rsidR="007447F5">
        <w:rPr>
          <w:rFonts w:ascii="Gill Sans" w:hAnsi="Gill Sans" w:cs="Gill Sans"/>
          <w:color w:val="000000"/>
          <w:sz w:val="22"/>
          <w:szCs w:val="22"/>
        </w:rPr>
        <w:tab/>
      </w:r>
      <w:r w:rsidRPr="007447F5">
        <w:rPr>
          <w:rFonts w:ascii="Gill Sans" w:hAnsi="Gill Sans" w:cs="Gill Sans"/>
          <w:color w:val="070909"/>
          <w:sz w:val="22"/>
          <w:szCs w:val="22"/>
        </w:rPr>
        <w:t xml:space="preserve">A) nitrogen </w:t>
      </w:r>
      <w:r w:rsidR="007447F5">
        <w:rPr>
          <w:rFonts w:ascii="Gill Sans" w:hAnsi="Gill Sans" w:cs="Gill Sans"/>
          <w:color w:val="070909"/>
          <w:sz w:val="22"/>
          <w:szCs w:val="22"/>
        </w:rPr>
        <w:tab/>
      </w:r>
      <w:r w:rsidRPr="007447F5">
        <w:rPr>
          <w:rFonts w:ascii="Gill Sans" w:hAnsi="Gill Sans" w:cs="Gill Sans"/>
          <w:color w:val="070909"/>
          <w:sz w:val="22"/>
          <w:szCs w:val="22"/>
        </w:rPr>
        <w:t xml:space="preserve">B) calcium </w:t>
      </w:r>
      <w:r w:rsidR="007447F5">
        <w:rPr>
          <w:rFonts w:ascii="Gill Sans" w:hAnsi="Gill Sans" w:cs="Gill Sans"/>
          <w:color w:val="070909"/>
          <w:sz w:val="22"/>
          <w:szCs w:val="22"/>
        </w:rPr>
        <w:tab/>
      </w:r>
      <w:r w:rsidRPr="007447F5">
        <w:rPr>
          <w:rFonts w:ascii="Gill Sans" w:hAnsi="Gill Sans" w:cs="Gill Sans"/>
          <w:color w:val="000000"/>
          <w:sz w:val="22"/>
          <w:szCs w:val="22"/>
        </w:rPr>
        <w:t> </w:t>
      </w:r>
      <w:r w:rsidRPr="007447F5">
        <w:rPr>
          <w:rFonts w:ascii="Gill Sans" w:hAnsi="Gill Sans" w:cs="Gill Sans"/>
          <w:color w:val="070909"/>
          <w:sz w:val="22"/>
          <w:szCs w:val="22"/>
        </w:rPr>
        <w:t xml:space="preserve">C) iodine </w:t>
      </w:r>
      <w:r w:rsidR="007447F5">
        <w:rPr>
          <w:rFonts w:ascii="Gill Sans" w:hAnsi="Gill Sans" w:cs="Gill Sans"/>
          <w:color w:val="070909"/>
          <w:sz w:val="22"/>
          <w:szCs w:val="22"/>
        </w:rPr>
        <w:tab/>
      </w:r>
      <w:r w:rsidRPr="007447F5">
        <w:rPr>
          <w:rFonts w:ascii="Gill Sans" w:hAnsi="Gill Sans" w:cs="Gill Sans"/>
          <w:color w:val="070909"/>
          <w:sz w:val="22"/>
          <w:szCs w:val="22"/>
        </w:rPr>
        <w:t xml:space="preserve">D) sodium </w:t>
      </w:r>
      <w:r w:rsidRPr="007447F5">
        <w:rPr>
          <w:rFonts w:ascii="Gill Sans" w:hAnsi="Gill Sans" w:cs="Gill Sans"/>
          <w:color w:val="000000"/>
          <w:sz w:val="22"/>
          <w:szCs w:val="22"/>
        </w:rPr>
        <w:t> </w:t>
      </w:r>
      <w:r w:rsidR="007447F5">
        <w:rPr>
          <w:rFonts w:ascii="Gill Sans" w:hAnsi="Gill Sans" w:cs="Gill Sans"/>
          <w:color w:val="070909"/>
          <w:sz w:val="22"/>
          <w:szCs w:val="22"/>
        </w:rPr>
        <w:tab/>
      </w:r>
      <w:r w:rsidR="007447F5">
        <w:rPr>
          <w:rFonts w:ascii="Gill Sans" w:hAnsi="Gill Sans" w:cs="Gill Sans"/>
          <w:color w:val="070909"/>
          <w:sz w:val="22"/>
          <w:szCs w:val="22"/>
        </w:rPr>
        <w:tab/>
      </w:r>
      <w:r w:rsidR="007447F5">
        <w:rPr>
          <w:rFonts w:ascii="Gill Sans" w:hAnsi="Gill Sans" w:cs="Gill Sans"/>
          <w:color w:val="070909"/>
          <w:sz w:val="22"/>
          <w:szCs w:val="22"/>
        </w:rPr>
        <w:tab/>
      </w:r>
      <w:r w:rsidR="007447F5">
        <w:rPr>
          <w:rFonts w:ascii="Gill Sans" w:hAnsi="Gill Sans" w:cs="Gill Sans"/>
          <w:color w:val="070909"/>
          <w:sz w:val="22"/>
          <w:szCs w:val="22"/>
        </w:rPr>
        <w:tab/>
      </w:r>
      <w:r w:rsidR="007447F5">
        <w:rPr>
          <w:rFonts w:ascii="Gill Sans" w:hAnsi="Gill Sans" w:cs="Gill Sans"/>
          <w:color w:val="070909"/>
          <w:sz w:val="22"/>
          <w:szCs w:val="22"/>
        </w:rPr>
        <w:tab/>
      </w:r>
      <w:r w:rsidR="007447F5" w:rsidRPr="007447F5">
        <w:rPr>
          <w:rFonts w:ascii="Gill Sans" w:hAnsi="Gill Sans" w:cs="Gill Sans"/>
          <w:i/>
          <w:iCs/>
          <w:color w:val="070909"/>
          <w:sz w:val="22"/>
          <w:szCs w:val="22"/>
        </w:rPr>
        <w:t xml:space="preserve"> </w:t>
      </w:r>
    </w:p>
    <w:p w14:paraId="0DF3099A" w14:textId="77777777" w:rsidR="0046574C" w:rsidRPr="007447F5" w:rsidRDefault="007447F5" w:rsidP="007447F5">
      <w:pPr>
        <w:ind w:left="360"/>
        <w:rPr>
          <w:rFonts w:ascii="Gill Sans" w:hAnsi="Gill Sans" w:cs="Gill Sans"/>
          <w:sz w:val="22"/>
          <w:szCs w:val="22"/>
        </w:rPr>
      </w:pPr>
      <w:proofErr w:type="gramStart"/>
      <w:r>
        <w:rPr>
          <w:rFonts w:ascii="Gill Sans" w:hAnsi="Gill Sans" w:cs="Gill Sans"/>
          <w:sz w:val="22"/>
          <w:szCs w:val="22"/>
        </w:rPr>
        <w:t>3</w:t>
      </w:r>
      <w:r w:rsidR="0046574C" w:rsidRPr="007447F5">
        <w:rPr>
          <w:rFonts w:ascii="Gill Sans" w:hAnsi="Gill Sans" w:cs="Gill Sans"/>
          <w:sz w:val="22"/>
          <w:szCs w:val="22"/>
        </w:rPr>
        <w:t>)  Which</w:t>
      </w:r>
      <w:proofErr w:type="gramEnd"/>
      <w:r w:rsidR="0046574C" w:rsidRPr="007447F5">
        <w:rPr>
          <w:rFonts w:ascii="Gill Sans" w:hAnsi="Gill Sans" w:cs="Gill Sans"/>
          <w:sz w:val="22"/>
          <w:szCs w:val="22"/>
        </w:rPr>
        <w:t xml:space="preserve"> of the following statements is </w:t>
      </w:r>
      <w:r w:rsidR="0046574C" w:rsidRPr="007447F5">
        <w:rPr>
          <w:rFonts w:ascii="Gill Sans" w:hAnsi="Gill Sans" w:cs="Gill Sans"/>
          <w:i/>
          <w:iCs/>
          <w:sz w:val="22"/>
          <w:szCs w:val="22"/>
        </w:rPr>
        <w:t>false</w:t>
      </w:r>
      <w:r w:rsidR="0046574C" w:rsidRPr="007447F5">
        <w:rPr>
          <w:rFonts w:ascii="Gill Sans" w:hAnsi="Gill Sans" w:cs="Gill Sans"/>
          <w:sz w:val="22"/>
          <w:szCs w:val="22"/>
        </w:rPr>
        <w:t xml:space="preserve">? </w:t>
      </w:r>
    </w:p>
    <w:p w14:paraId="3FC4108B" w14:textId="77777777" w:rsidR="0046574C" w:rsidRPr="007447F5" w:rsidRDefault="0046574C" w:rsidP="007447F5">
      <w:pPr>
        <w:ind w:left="1080"/>
        <w:rPr>
          <w:rFonts w:ascii="Gill Sans" w:hAnsi="Gill Sans" w:cs="Gill Sans"/>
          <w:sz w:val="22"/>
          <w:szCs w:val="22"/>
        </w:rPr>
      </w:pPr>
      <w:proofErr w:type="gramStart"/>
      <w:r w:rsidRPr="007447F5">
        <w:rPr>
          <w:rFonts w:ascii="Gill Sans" w:hAnsi="Gill Sans" w:cs="Gill Sans"/>
          <w:sz w:val="22"/>
          <w:szCs w:val="22"/>
        </w:rPr>
        <w:t>A)  Atoms</w:t>
      </w:r>
      <w:proofErr w:type="gramEnd"/>
      <w:r w:rsidRPr="007447F5">
        <w:rPr>
          <w:rFonts w:ascii="Gill Sans" w:hAnsi="Gill Sans" w:cs="Gill Sans"/>
          <w:sz w:val="22"/>
          <w:szCs w:val="22"/>
        </w:rPr>
        <w:t xml:space="preserve"> of the various elements differ in their number of subatomic particles.  </w:t>
      </w:r>
    </w:p>
    <w:p w14:paraId="5FBB75CB" w14:textId="77777777" w:rsidR="0046574C" w:rsidRPr="007447F5" w:rsidRDefault="0046574C" w:rsidP="007447F5">
      <w:pPr>
        <w:ind w:left="1080"/>
        <w:rPr>
          <w:rFonts w:ascii="Gill Sans" w:hAnsi="Gill Sans" w:cs="Gill Sans"/>
          <w:sz w:val="22"/>
          <w:szCs w:val="22"/>
        </w:rPr>
      </w:pPr>
      <w:proofErr w:type="gramStart"/>
      <w:r w:rsidRPr="007447F5">
        <w:rPr>
          <w:rFonts w:ascii="Gill Sans" w:hAnsi="Gill Sans" w:cs="Gill Sans"/>
          <w:sz w:val="22"/>
          <w:szCs w:val="22"/>
        </w:rPr>
        <w:t>B)  All</w:t>
      </w:r>
      <w:proofErr w:type="gramEnd"/>
      <w:r w:rsidRPr="007447F5">
        <w:rPr>
          <w:rFonts w:ascii="Gill Sans" w:hAnsi="Gill Sans" w:cs="Gill Sans"/>
          <w:sz w:val="22"/>
          <w:szCs w:val="22"/>
        </w:rPr>
        <w:t xml:space="preserve"> atoms of a particular element have the same number of protons in their nuclei.  </w:t>
      </w:r>
    </w:p>
    <w:p w14:paraId="35A2C9A8" w14:textId="77777777" w:rsidR="0046574C" w:rsidRPr="007447F5" w:rsidRDefault="0046574C" w:rsidP="007447F5">
      <w:pPr>
        <w:ind w:left="1080"/>
        <w:rPr>
          <w:rFonts w:ascii="Gill Sans" w:hAnsi="Gill Sans" w:cs="Gill Sans"/>
          <w:sz w:val="22"/>
          <w:szCs w:val="22"/>
        </w:rPr>
      </w:pPr>
      <w:proofErr w:type="gramStart"/>
      <w:r w:rsidRPr="007447F5">
        <w:rPr>
          <w:rFonts w:ascii="Gill Sans" w:hAnsi="Gill Sans" w:cs="Gill Sans"/>
          <w:sz w:val="22"/>
          <w:szCs w:val="22"/>
        </w:rPr>
        <w:t>C)  The</w:t>
      </w:r>
      <w:proofErr w:type="gramEnd"/>
      <w:r w:rsidRPr="007447F5">
        <w:rPr>
          <w:rFonts w:ascii="Gill Sans" w:hAnsi="Gill Sans" w:cs="Gill Sans"/>
          <w:sz w:val="22"/>
          <w:szCs w:val="22"/>
        </w:rPr>
        <w:t xml:space="preserve"> neutrons and protons present in the nucleus of an atom are almost identical in  mass; each has a mass of about 1 </w:t>
      </w:r>
      <w:proofErr w:type="spellStart"/>
      <w:r w:rsidRPr="007447F5">
        <w:rPr>
          <w:rFonts w:ascii="Gill Sans" w:hAnsi="Gill Sans" w:cs="Gill Sans"/>
          <w:sz w:val="22"/>
          <w:szCs w:val="22"/>
        </w:rPr>
        <w:t>dalton</w:t>
      </w:r>
      <w:proofErr w:type="spellEnd"/>
      <w:r w:rsidRPr="007447F5">
        <w:rPr>
          <w:rFonts w:ascii="Gill Sans" w:hAnsi="Gill Sans" w:cs="Gill Sans"/>
          <w:sz w:val="22"/>
          <w:szCs w:val="22"/>
        </w:rPr>
        <w:t>.    </w:t>
      </w:r>
    </w:p>
    <w:p w14:paraId="411F14DD" w14:textId="77777777" w:rsidR="0046574C" w:rsidRPr="007447F5" w:rsidRDefault="007447F5" w:rsidP="007447F5">
      <w:pPr>
        <w:ind w:left="1080"/>
        <w:rPr>
          <w:rFonts w:ascii="Gill Sans" w:hAnsi="Gill Sans" w:cs="Gill Sans"/>
          <w:sz w:val="22"/>
          <w:szCs w:val="22"/>
        </w:rPr>
      </w:pPr>
      <w:proofErr w:type="gramStart"/>
      <w:r>
        <w:rPr>
          <w:rFonts w:ascii="Gill Sans" w:hAnsi="Gill Sans" w:cs="Gill Sans"/>
          <w:sz w:val="22"/>
          <w:szCs w:val="22"/>
        </w:rPr>
        <w:t>D</w:t>
      </w:r>
      <w:r w:rsidR="0046574C" w:rsidRPr="007447F5">
        <w:rPr>
          <w:rFonts w:ascii="Gill Sans" w:hAnsi="Gill Sans" w:cs="Gill Sans"/>
          <w:sz w:val="22"/>
          <w:szCs w:val="22"/>
        </w:rPr>
        <w:t>)  Protons</w:t>
      </w:r>
      <w:proofErr w:type="gramEnd"/>
      <w:r w:rsidR="0046574C" w:rsidRPr="007447F5">
        <w:rPr>
          <w:rFonts w:ascii="Gill Sans" w:hAnsi="Gill Sans" w:cs="Gill Sans"/>
          <w:sz w:val="22"/>
          <w:szCs w:val="22"/>
        </w:rPr>
        <w:t xml:space="preserve"> and electrons are electrically charged particles. Protons have one unit of  negative charge, and electrons have one unit of positive charge.  </w:t>
      </w:r>
    </w:p>
    <w:p w14:paraId="60702C2A" w14:textId="77777777" w:rsidR="0046574C" w:rsidRPr="007447F5" w:rsidRDefault="007447F5" w:rsidP="007447F5">
      <w:pPr>
        <w:ind w:left="360"/>
        <w:rPr>
          <w:rFonts w:ascii="Gill Sans" w:hAnsi="Gill Sans" w:cs="Gill Sans"/>
          <w:sz w:val="22"/>
          <w:szCs w:val="22"/>
        </w:rPr>
      </w:pPr>
      <w:r>
        <w:rPr>
          <w:rFonts w:ascii="Gill Sans" w:hAnsi="Gill Sans" w:cs="Gill Sans"/>
          <w:sz w:val="22"/>
          <w:szCs w:val="22"/>
        </w:rPr>
        <w:tab/>
      </w:r>
      <w:r>
        <w:rPr>
          <w:rFonts w:ascii="Gill Sans" w:hAnsi="Gill Sans" w:cs="Gill Sans"/>
          <w:sz w:val="22"/>
          <w:szCs w:val="22"/>
        </w:rPr>
        <w:tab/>
      </w:r>
    </w:p>
    <w:p w14:paraId="4A5B24D8" w14:textId="77777777" w:rsidR="0046574C" w:rsidRPr="007447F5" w:rsidRDefault="0046574C" w:rsidP="007447F5">
      <w:pPr>
        <w:ind w:left="360"/>
        <w:rPr>
          <w:rFonts w:ascii="Gill Sans" w:hAnsi="Gill Sans" w:cs="Gill Sans"/>
          <w:sz w:val="22"/>
          <w:szCs w:val="22"/>
        </w:rPr>
      </w:pPr>
    </w:p>
    <w:p w14:paraId="25A1474A" w14:textId="77777777" w:rsidR="00212E2E" w:rsidRPr="007447F5" w:rsidRDefault="007447F5" w:rsidP="007447F5">
      <w:pPr>
        <w:ind w:left="360"/>
        <w:rPr>
          <w:rFonts w:ascii="Gill Sans" w:hAnsi="Gill Sans" w:cs="Gill Sans"/>
          <w:i/>
          <w:iCs/>
          <w:sz w:val="22"/>
          <w:szCs w:val="22"/>
        </w:rPr>
      </w:pPr>
      <w:proofErr w:type="gramStart"/>
      <w:r>
        <w:rPr>
          <w:rFonts w:ascii="Gill Sans" w:hAnsi="Gill Sans" w:cs="Gill Sans"/>
          <w:sz w:val="22"/>
          <w:szCs w:val="22"/>
        </w:rPr>
        <w:t>4</w:t>
      </w:r>
      <w:r w:rsidR="0046574C" w:rsidRPr="007447F5">
        <w:rPr>
          <w:rFonts w:ascii="Gill Sans" w:hAnsi="Gill Sans" w:cs="Gill Sans"/>
          <w:sz w:val="22"/>
          <w:szCs w:val="22"/>
        </w:rPr>
        <w:t>)  Each</w:t>
      </w:r>
      <w:proofErr w:type="gramEnd"/>
      <w:r w:rsidR="0046574C" w:rsidRPr="007447F5">
        <w:rPr>
          <w:rFonts w:ascii="Gill Sans" w:hAnsi="Gill Sans" w:cs="Gill Sans"/>
          <w:sz w:val="22"/>
          <w:szCs w:val="22"/>
        </w:rPr>
        <w:t xml:space="preserve"> element is unique and different from other elements because of the number of protons in the nuclei of its atoms. Which of the following indicates the number of protons in an </w:t>
      </w:r>
      <w:proofErr w:type="spellStart"/>
      <w:r w:rsidR="0046574C" w:rsidRPr="007447F5">
        <w:rPr>
          <w:rFonts w:ascii="Gill Sans" w:hAnsi="Gill Sans" w:cs="Gill Sans"/>
          <w:sz w:val="22"/>
          <w:szCs w:val="22"/>
        </w:rPr>
        <w:t>atom</w:t>
      </w:r>
      <w:r w:rsidR="0046574C" w:rsidRPr="007447F5">
        <w:rPr>
          <w:rFonts w:ascii="Times New Roman" w:hAnsi="Times New Roman" w:cs="Times New Roman"/>
          <w:sz w:val="22"/>
          <w:szCs w:val="22"/>
        </w:rPr>
        <w:t>ʹ</w:t>
      </w:r>
      <w:r w:rsidR="0046574C" w:rsidRPr="007447F5">
        <w:rPr>
          <w:rFonts w:ascii="Gill Sans" w:hAnsi="Gill Sans" w:cs="Gill Sans"/>
          <w:sz w:val="22"/>
          <w:szCs w:val="22"/>
        </w:rPr>
        <w:t>s</w:t>
      </w:r>
      <w:proofErr w:type="spellEnd"/>
      <w:r w:rsidR="0046574C" w:rsidRPr="007447F5">
        <w:rPr>
          <w:rFonts w:ascii="Gill Sans" w:hAnsi="Gill Sans" w:cs="Gill Sans"/>
          <w:sz w:val="22"/>
          <w:szCs w:val="22"/>
        </w:rPr>
        <w:t xml:space="preserve"> nucleus?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46574C" w:rsidRPr="007447F5">
        <w:rPr>
          <w:rFonts w:ascii="Gill Sans" w:hAnsi="Gill Sans" w:cs="Gill Sans"/>
          <w:sz w:val="22"/>
          <w:szCs w:val="22"/>
        </w:rPr>
        <w:t xml:space="preserve">A) atomic mass </w:t>
      </w:r>
      <w:r>
        <w:rPr>
          <w:rFonts w:ascii="Gill Sans" w:hAnsi="Gill Sans" w:cs="Gill Sans"/>
          <w:sz w:val="22"/>
          <w:szCs w:val="22"/>
        </w:rPr>
        <w:tab/>
        <w:t xml:space="preserve">   </w:t>
      </w:r>
      <w:r w:rsidR="0046574C" w:rsidRPr="007447F5">
        <w:rPr>
          <w:rFonts w:ascii="Gill Sans" w:hAnsi="Gill Sans" w:cs="Gill Sans"/>
          <w:sz w:val="22"/>
          <w:szCs w:val="22"/>
        </w:rPr>
        <w:t xml:space="preserve">B) atomic weight </w:t>
      </w:r>
      <w:r>
        <w:rPr>
          <w:rFonts w:ascii="Gill Sans" w:hAnsi="Gill Sans" w:cs="Gill Sans"/>
          <w:sz w:val="22"/>
          <w:szCs w:val="22"/>
        </w:rPr>
        <w:t xml:space="preserve">  </w:t>
      </w:r>
      <w:r w:rsidR="0046574C" w:rsidRPr="007447F5">
        <w:rPr>
          <w:rFonts w:ascii="Gill Sans" w:hAnsi="Gill Sans" w:cs="Gill Sans"/>
          <w:sz w:val="22"/>
          <w:szCs w:val="22"/>
        </w:rPr>
        <w:t xml:space="preserve"> C) atomic number </w:t>
      </w:r>
      <w:r>
        <w:rPr>
          <w:rFonts w:ascii="Gill Sans" w:hAnsi="Gill Sans" w:cs="Gill Sans"/>
          <w:sz w:val="22"/>
          <w:szCs w:val="22"/>
        </w:rPr>
        <w:t xml:space="preserve">  </w:t>
      </w:r>
      <w:r w:rsidR="0046574C" w:rsidRPr="007447F5">
        <w:rPr>
          <w:rFonts w:ascii="Gill Sans" w:hAnsi="Gill Sans" w:cs="Gill Sans"/>
          <w:sz w:val="22"/>
          <w:szCs w:val="22"/>
        </w:rPr>
        <w:t>D) mass weight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46574C" w:rsidRPr="007447F5">
        <w:rPr>
          <w:rFonts w:ascii="Gill Sans" w:hAnsi="Gill Sans" w:cs="Gill Sans"/>
          <w:sz w:val="22"/>
          <w:szCs w:val="22"/>
        </w:rPr>
        <w:t xml:space="preserve">  </w:t>
      </w:r>
      <w:r w:rsidR="005B187C" w:rsidRPr="007447F5">
        <w:rPr>
          <w:rFonts w:ascii="Gill Sans" w:hAnsi="Gill Sans" w:cs="Gill Sans"/>
          <w:i/>
          <w:iCs/>
          <w:sz w:val="22"/>
          <w:szCs w:val="22"/>
        </w:rPr>
        <w:t xml:space="preserve"> </w:t>
      </w:r>
    </w:p>
    <w:p w14:paraId="3738AD09" w14:textId="77777777" w:rsidR="00212E2E" w:rsidRP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proofErr w:type="gramStart"/>
      <w:r>
        <w:rPr>
          <w:rFonts w:ascii="Gill Sans" w:hAnsi="Gill Sans" w:cs="Gill Sans"/>
          <w:color w:val="070909"/>
          <w:sz w:val="22"/>
          <w:szCs w:val="22"/>
        </w:rPr>
        <w:t>5</w:t>
      </w:r>
      <w:r w:rsidR="00212E2E" w:rsidRPr="007447F5">
        <w:rPr>
          <w:rFonts w:ascii="Gill Sans" w:hAnsi="Gill Sans" w:cs="Gill Sans"/>
          <w:color w:val="070909"/>
          <w:sz w:val="22"/>
          <w:szCs w:val="22"/>
        </w:rPr>
        <w:t>)  The</w:t>
      </w:r>
      <w:proofErr w:type="gramEnd"/>
      <w:r w:rsidR="00212E2E" w:rsidRPr="007447F5">
        <w:rPr>
          <w:rFonts w:ascii="Gill Sans" w:hAnsi="Gill Sans" w:cs="Gill Sans"/>
          <w:color w:val="070909"/>
          <w:sz w:val="22"/>
          <w:szCs w:val="22"/>
        </w:rPr>
        <w:t xml:space="preserve"> mass number of an element can be easily approximated by adding together the number of __________ in an atom of that element. </w:t>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sidR="00212E2E" w:rsidRPr="007447F5">
        <w:rPr>
          <w:rFonts w:ascii="Gill Sans" w:hAnsi="Gill Sans" w:cs="Gill Sans"/>
          <w:color w:val="000000"/>
          <w:sz w:val="22"/>
          <w:szCs w:val="22"/>
        </w:rPr>
        <w:t> </w:t>
      </w:r>
      <w:r w:rsidR="00212E2E" w:rsidRPr="007447F5">
        <w:rPr>
          <w:rFonts w:ascii="Gill Sans" w:hAnsi="Gill Sans" w:cs="Gill Sans"/>
          <w:color w:val="070909"/>
          <w:sz w:val="22"/>
          <w:szCs w:val="22"/>
        </w:rPr>
        <w:t xml:space="preserve">A) protons and neutrons </w:t>
      </w:r>
      <w:r>
        <w:rPr>
          <w:rFonts w:ascii="Gill Sans" w:hAnsi="Gill Sans" w:cs="Gill Sans"/>
          <w:color w:val="070909"/>
          <w:sz w:val="22"/>
          <w:szCs w:val="22"/>
        </w:rPr>
        <w:tab/>
      </w:r>
      <w:r w:rsidR="00212E2E" w:rsidRPr="007447F5">
        <w:rPr>
          <w:rFonts w:ascii="Gill Sans" w:hAnsi="Gill Sans" w:cs="Gill Sans"/>
          <w:color w:val="070909"/>
          <w:sz w:val="22"/>
          <w:szCs w:val="22"/>
        </w:rPr>
        <w:t xml:space="preserve">B) energy levels </w:t>
      </w:r>
      <w:r w:rsidR="00212E2E" w:rsidRPr="007447F5">
        <w:rPr>
          <w:rFonts w:ascii="Gill Sans" w:hAnsi="Gill Sans" w:cs="Gill Sans"/>
          <w:color w:val="000000"/>
          <w:sz w:val="22"/>
          <w:szCs w:val="22"/>
        </w:rPr>
        <w:t> </w:t>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sidR="00212E2E" w:rsidRPr="007447F5">
        <w:rPr>
          <w:rFonts w:ascii="Gill Sans" w:hAnsi="Gill Sans" w:cs="Gill Sans"/>
          <w:color w:val="070909"/>
          <w:sz w:val="22"/>
          <w:szCs w:val="22"/>
        </w:rPr>
        <w:t xml:space="preserve">C) protons and electrons </w:t>
      </w:r>
      <w:r>
        <w:rPr>
          <w:rFonts w:ascii="Gill Sans" w:hAnsi="Gill Sans" w:cs="Gill Sans"/>
          <w:color w:val="070909"/>
          <w:sz w:val="22"/>
          <w:szCs w:val="22"/>
        </w:rPr>
        <w:tab/>
      </w:r>
      <w:r w:rsidR="00212E2E" w:rsidRPr="007447F5">
        <w:rPr>
          <w:rFonts w:ascii="Gill Sans" w:hAnsi="Gill Sans" w:cs="Gill Sans"/>
          <w:color w:val="070909"/>
          <w:sz w:val="22"/>
          <w:szCs w:val="22"/>
        </w:rPr>
        <w:t xml:space="preserve">D) neutrons and electrons </w:t>
      </w:r>
      <w:r w:rsidR="00212E2E" w:rsidRPr="007447F5">
        <w:rPr>
          <w:rFonts w:ascii="Gill Sans" w:hAnsi="Gill Sans" w:cs="Gill Sans"/>
          <w:color w:val="000000"/>
          <w:sz w:val="22"/>
          <w:szCs w:val="22"/>
        </w:rPr>
        <w:t> </w:t>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sidR="00212E2E" w:rsidRPr="007447F5">
        <w:rPr>
          <w:rFonts w:ascii="Gill Sans" w:hAnsi="Gill Sans" w:cs="Gill Sans"/>
          <w:color w:val="070909"/>
          <w:sz w:val="22"/>
          <w:szCs w:val="22"/>
        </w:rPr>
        <w:t xml:space="preserve"> </w:t>
      </w:r>
      <w:r w:rsidR="00212E2E" w:rsidRPr="007447F5">
        <w:rPr>
          <w:rFonts w:ascii="Gill Sans" w:hAnsi="Gill Sans" w:cs="Gill Sans"/>
          <w:color w:val="000000"/>
          <w:sz w:val="22"/>
          <w:szCs w:val="22"/>
        </w:rPr>
        <w:t> </w:t>
      </w:r>
    </w:p>
    <w:p w14:paraId="1453133B" w14:textId="77777777" w:rsidR="00212E2E" w:rsidRP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proofErr w:type="gramStart"/>
      <w:r>
        <w:rPr>
          <w:rFonts w:ascii="Gill Sans" w:hAnsi="Gill Sans" w:cs="Gill Sans"/>
          <w:color w:val="070909"/>
          <w:sz w:val="22"/>
          <w:szCs w:val="22"/>
        </w:rPr>
        <w:t>6</w:t>
      </w:r>
      <w:r w:rsidR="00212E2E" w:rsidRPr="007447F5">
        <w:rPr>
          <w:rFonts w:ascii="Gill Sans" w:hAnsi="Gill Sans" w:cs="Gill Sans"/>
          <w:color w:val="070909"/>
          <w:sz w:val="22"/>
          <w:szCs w:val="22"/>
        </w:rPr>
        <w:t>)  What</w:t>
      </w:r>
      <w:proofErr w:type="gramEnd"/>
      <w:r w:rsidR="00212E2E" w:rsidRPr="007447F5">
        <w:rPr>
          <w:rFonts w:ascii="Gill Sans" w:hAnsi="Gill Sans" w:cs="Gill Sans"/>
          <w:color w:val="070909"/>
          <w:sz w:val="22"/>
          <w:szCs w:val="22"/>
        </w:rPr>
        <w:t xml:space="preserve"> is the approximate atomic mass of an atom with 16 neutrons, 15 protons, and 15 electrons? </w:t>
      </w:r>
      <w:r w:rsidR="00212E2E" w:rsidRPr="007447F5">
        <w:rPr>
          <w:rFonts w:ascii="Gill Sans" w:hAnsi="Gill Sans" w:cs="Gill Sans"/>
          <w:color w:val="000000"/>
          <w:sz w:val="22"/>
          <w:szCs w:val="22"/>
        </w:rPr>
        <w:t> </w:t>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sidR="00212E2E" w:rsidRPr="007447F5">
        <w:rPr>
          <w:rFonts w:ascii="Gill Sans" w:hAnsi="Gill Sans" w:cs="Gill Sans"/>
          <w:color w:val="070909"/>
          <w:sz w:val="22"/>
          <w:szCs w:val="22"/>
        </w:rPr>
        <w:t xml:space="preserve">A) 15 </w:t>
      </w:r>
      <w:proofErr w:type="spellStart"/>
      <w:r w:rsidR="00212E2E" w:rsidRPr="007447F5">
        <w:rPr>
          <w:rFonts w:ascii="Gill Sans" w:hAnsi="Gill Sans" w:cs="Gill Sans"/>
          <w:color w:val="070909"/>
          <w:sz w:val="22"/>
          <w:szCs w:val="22"/>
        </w:rPr>
        <w:t>daltons</w:t>
      </w:r>
      <w:proofErr w:type="spellEnd"/>
      <w:r w:rsidR="00212E2E" w:rsidRPr="007447F5">
        <w:rPr>
          <w:rFonts w:ascii="Gill Sans" w:hAnsi="Gill Sans" w:cs="Gill Sans"/>
          <w:color w:val="070909"/>
          <w:sz w:val="22"/>
          <w:szCs w:val="22"/>
        </w:rPr>
        <w:t xml:space="preserve"> B) 16 </w:t>
      </w:r>
      <w:proofErr w:type="spellStart"/>
      <w:r w:rsidR="00212E2E" w:rsidRPr="007447F5">
        <w:rPr>
          <w:rFonts w:ascii="Gill Sans" w:hAnsi="Gill Sans" w:cs="Gill Sans"/>
          <w:color w:val="070909"/>
          <w:sz w:val="22"/>
          <w:szCs w:val="22"/>
        </w:rPr>
        <w:t>daltons</w:t>
      </w:r>
      <w:proofErr w:type="spellEnd"/>
      <w:r w:rsidR="00212E2E" w:rsidRPr="007447F5">
        <w:rPr>
          <w:rFonts w:ascii="Gill Sans" w:hAnsi="Gill Sans" w:cs="Gill Sans"/>
          <w:color w:val="070909"/>
          <w:sz w:val="22"/>
          <w:szCs w:val="22"/>
        </w:rPr>
        <w:t xml:space="preserve"> C) 30 </w:t>
      </w:r>
      <w:proofErr w:type="spellStart"/>
      <w:r w:rsidR="00212E2E" w:rsidRPr="007447F5">
        <w:rPr>
          <w:rFonts w:ascii="Gill Sans" w:hAnsi="Gill Sans" w:cs="Gill Sans"/>
          <w:color w:val="070909"/>
          <w:sz w:val="22"/>
          <w:szCs w:val="22"/>
        </w:rPr>
        <w:t>daltons</w:t>
      </w:r>
      <w:proofErr w:type="spellEnd"/>
      <w:r w:rsidR="00212E2E" w:rsidRPr="007447F5">
        <w:rPr>
          <w:rFonts w:ascii="Gill Sans" w:hAnsi="Gill Sans" w:cs="Gill Sans"/>
          <w:color w:val="070909"/>
          <w:sz w:val="22"/>
          <w:szCs w:val="22"/>
        </w:rPr>
        <w:t xml:space="preserve"> D) 31 </w:t>
      </w:r>
      <w:proofErr w:type="spellStart"/>
      <w:r w:rsidR="00212E2E" w:rsidRPr="007447F5">
        <w:rPr>
          <w:rFonts w:ascii="Gill Sans" w:hAnsi="Gill Sans" w:cs="Gill Sans"/>
          <w:color w:val="070909"/>
          <w:sz w:val="22"/>
          <w:szCs w:val="22"/>
        </w:rPr>
        <w:t>daltons</w:t>
      </w:r>
      <w:proofErr w:type="spellEnd"/>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00000"/>
          <w:sz w:val="22"/>
          <w:szCs w:val="22"/>
        </w:rPr>
        <w:tab/>
      </w:r>
      <w:r>
        <w:rPr>
          <w:rFonts w:ascii="Gill Sans" w:hAnsi="Gill Sans" w:cs="Gill Sans"/>
          <w:color w:val="000000"/>
          <w:sz w:val="22"/>
          <w:szCs w:val="22"/>
        </w:rPr>
        <w:tab/>
      </w:r>
      <w:r w:rsidR="00212E2E" w:rsidRPr="007447F5">
        <w:rPr>
          <w:rFonts w:ascii="Gill Sans" w:hAnsi="Gill Sans" w:cs="Gill Sans"/>
          <w:color w:val="000000"/>
          <w:sz w:val="22"/>
          <w:szCs w:val="22"/>
        </w:rPr>
        <w:t> </w:t>
      </w:r>
    </w:p>
    <w:p w14:paraId="5215738F" w14:textId="77777777" w:rsidR="00212E2E" w:rsidRP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proofErr w:type="gramStart"/>
      <w:r>
        <w:rPr>
          <w:rFonts w:ascii="Gill Sans" w:hAnsi="Gill Sans" w:cs="Gill Sans"/>
          <w:color w:val="070909"/>
          <w:sz w:val="22"/>
          <w:szCs w:val="22"/>
        </w:rPr>
        <w:t>7</w:t>
      </w:r>
      <w:r w:rsidR="00212E2E" w:rsidRPr="007447F5">
        <w:rPr>
          <w:rFonts w:ascii="Gill Sans" w:hAnsi="Gill Sans" w:cs="Gill Sans"/>
          <w:color w:val="070909"/>
          <w:sz w:val="22"/>
          <w:szCs w:val="22"/>
        </w:rPr>
        <w:t>)  Oxygen</w:t>
      </w:r>
      <w:proofErr w:type="gramEnd"/>
      <w:r w:rsidR="00212E2E" w:rsidRPr="007447F5">
        <w:rPr>
          <w:rFonts w:ascii="Gill Sans" w:hAnsi="Gill Sans" w:cs="Gill Sans"/>
          <w:color w:val="070909"/>
          <w:sz w:val="22"/>
          <w:szCs w:val="22"/>
        </w:rPr>
        <w:t xml:space="preserve"> has an atomic number of 8 and a mass number of 16. Thus, the atomic mass of an oxygen atom is </w:t>
      </w:r>
      <w:r w:rsidR="00212E2E" w:rsidRPr="007447F5">
        <w:rPr>
          <w:rFonts w:ascii="Gill Sans" w:hAnsi="Gill Sans" w:cs="Gill Sans"/>
          <w:color w:val="000000"/>
          <w:sz w:val="22"/>
          <w:szCs w:val="22"/>
        </w:rPr>
        <w:t> </w:t>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212E2E" w:rsidRPr="007447F5">
        <w:rPr>
          <w:rFonts w:ascii="Gill Sans" w:hAnsi="Gill Sans" w:cs="Gill Sans"/>
          <w:color w:val="070909"/>
          <w:sz w:val="22"/>
          <w:szCs w:val="22"/>
        </w:rPr>
        <w:t xml:space="preserve">A) exactly 8 grams. </w:t>
      </w:r>
      <w:r w:rsidR="004F6B5B">
        <w:rPr>
          <w:rFonts w:ascii="Gill Sans" w:hAnsi="Gill Sans" w:cs="Gill Sans"/>
          <w:color w:val="070909"/>
          <w:sz w:val="22"/>
          <w:szCs w:val="22"/>
        </w:rPr>
        <w:tab/>
      </w:r>
      <w:r w:rsidR="00212E2E" w:rsidRPr="007447F5">
        <w:rPr>
          <w:rFonts w:ascii="Gill Sans" w:hAnsi="Gill Sans" w:cs="Gill Sans"/>
          <w:color w:val="070909"/>
          <w:sz w:val="22"/>
          <w:szCs w:val="22"/>
        </w:rPr>
        <w:t xml:space="preserve">B) </w:t>
      </w:r>
      <w:proofErr w:type="gramStart"/>
      <w:r w:rsidR="00212E2E" w:rsidRPr="007447F5">
        <w:rPr>
          <w:rFonts w:ascii="Gill Sans" w:hAnsi="Gill Sans" w:cs="Gill Sans"/>
          <w:color w:val="070909"/>
          <w:sz w:val="22"/>
          <w:szCs w:val="22"/>
        </w:rPr>
        <w:t>exactly</w:t>
      </w:r>
      <w:proofErr w:type="gramEnd"/>
      <w:r w:rsidR="00212E2E" w:rsidRPr="007447F5">
        <w:rPr>
          <w:rFonts w:ascii="Gill Sans" w:hAnsi="Gill Sans" w:cs="Gill Sans"/>
          <w:color w:val="070909"/>
          <w:sz w:val="22"/>
          <w:szCs w:val="22"/>
        </w:rPr>
        <w:t xml:space="preserve"> 8 </w:t>
      </w:r>
      <w:proofErr w:type="spellStart"/>
      <w:r w:rsidR="00212E2E" w:rsidRPr="007447F5">
        <w:rPr>
          <w:rFonts w:ascii="Gill Sans" w:hAnsi="Gill Sans" w:cs="Gill Sans"/>
          <w:color w:val="070909"/>
          <w:sz w:val="22"/>
          <w:szCs w:val="22"/>
        </w:rPr>
        <w:t>daltons</w:t>
      </w:r>
      <w:proofErr w:type="spellEnd"/>
      <w:r w:rsidR="00212E2E" w:rsidRPr="007447F5">
        <w:rPr>
          <w:rFonts w:ascii="Gill Sans" w:hAnsi="Gill Sans" w:cs="Gill Sans"/>
          <w:color w:val="070909"/>
          <w:sz w:val="22"/>
          <w:szCs w:val="22"/>
        </w:rPr>
        <w:t xml:space="preserve">. </w:t>
      </w:r>
      <w:proofErr w:type="gramStart"/>
      <w:r w:rsidR="00212E2E" w:rsidRPr="007447F5">
        <w:rPr>
          <w:rFonts w:ascii="Gill Sans" w:hAnsi="Gill Sans" w:cs="Gill Sans"/>
          <w:color w:val="000000"/>
          <w:sz w:val="22"/>
          <w:szCs w:val="22"/>
        </w:rPr>
        <w:t> </w:t>
      </w:r>
      <w:r w:rsidR="004F6B5B">
        <w:rPr>
          <w:rFonts w:ascii="Gill Sans" w:hAnsi="Gill Sans" w:cs="Gill Sans"/>
          <w:color w:val="000000"/>
          <w:sz w:val="22"/>
          <w:szCs w:val="22"/>
        </w:rPr>
        <w:tab/>
      </w:r>
      <w:r w:rsidR="00212E2E" w:rsidRPr="007447F5">
        <w:rPr>
          <w:rFonts w:ascii="Gill Sans" w:hAnsi="Gill Sans" w:cs="Gill Sans"/>
          <w:color w:val="070909"/>
          <w:sz w:val="22"/>
          <w:szCs w:val="22"/>
        </w:rPr>
        <w:t>C) approximately 16 grams.</w:t>
      </w:r>
      <w:proofErr w:type="gramEnd"/>
      <w:r w:rsidR="00212E2E" w:rsidRPr="007447F5">
        <w:rPr>
          <w:rFonts w:ascii="Gill Sans" w:hAnsi="Gill Sans" w:cs="Gill Sans"/>
          <w:color w:val="070909"/>
          <w:sz w:val="22"/>
          <w:szCs w:val="22"/>
        </w:rPr>
        <w:t xml:space="preserve"> </w:t>
      </w:r>
      <w:r w:rsidR="004F6B5B">
        <w:rPr>
          <w:rFonts w:ascii="Gill Sans" w:hAnsi="Gill Sans" w:cs="Gill Sans"/>
          <w:color w:val="070909"/>
          <w:sz w:val="22"/>
          <w:szCs w:val="22"/>
        </w:rPr>
        <w:tab/>
      </w:r>
      <w:r w:rsidR="004F6B5B">
        <w:rPr>
          <w:rFonts w:ascii="Gill Sans" w:hAnsi="Gill Sans" w:cs="Gill Sans"/>
          <w:color w:val="070909"/>
          <w:sz w:val="22"/>
          <w:szCs w:val="22"/>
        </w:rPr>
        <w:tab/>
      </w:r>
      <w:r w:rsidR="00212E2E" w:rsidRPr="007447F5">
        <w:rPr>
          <w:rFonts w:ascii="Gill Sans" w:hAnsi="Gill Sans" w:cs="Gill Sans"/>
          <w:color w:val="070909"/>
          <w:sz w:val="22"/>
          <w:szCs w:val="22"/>
        </w:rPr>
        <w:t xml:space="preserve">D) </w:t>
      </w:r>
      <w:proofErr w:type="gramStart"/>
      <w:r w:rsidR="00212E2E" w:rsidRPr="007447F5">
        <w:rPr>
          <w:rFonts w:ascii="Gill Sans" w:hAnsi="Gill Sans" w:cs="Gill Sans"/>
          <w:color w:val="070909"/>
          <w:sz w:val="22"/>
          <w:szCs w:val="22"/>
        </w:rPr>
        <w:t>approximately</w:t>
      </w:r>
      <w:proofErr w:type="gramEnd"/>
      <w:r w:rsidR="00212E2E" w:rsidRPr="007447F5">
        <w:rPr>
          <w:rFonts w:ascii="Gill Sans" w:hAnsi="Gill Sans" w:cs="Gill Sans"/>
          <w:color w:val="070909"/>
          <w:sz w:val="22"/>
          <w:szCs w:val="22"/>
        </w:rPr>
        <w:t xml:space="preserve"> 16 </w:t>
      </w:r>
      <w:proofErr w:type="spellStart"/>
      <w:r w:rsidR="00212E2E" w:rsidRPr="007447F5">
        <w:rPr>
          <w:rFonts w:ascii="Gill Sans" w:hAnsi="Gill Sans" w:cs="Gill Sans"/>
          <w:color w:val="070909"/>
          <w:sz w:val="22"/>
          <w:szCs w:val="22"/>
        </w:rPr>
        <w:t>daltons</w:t>
      </w:r>
      <w:proofErr w:type="spellEnd"/>
      <w:r w:rsidR="00212E2E" w:rsidRPr="007447F5">
        <w:rPr>
          <w:rFonts w:ascii="Gill Sans" w:hAnsi="Gill Sans" w:cs="Gill Sans"/>
          <w:color w:val="070909"/>
          <w:sz w:val="22"/>
          <w:szCs w:val="22"/>
        </w:rPr>
        <w:t xml:space="preserve">. </w:t>
      </w:r>
      <w:r w:rsidR="00212E2E" w:rsidRPr="007447F5">
        <w:rPr>
          <w:rFonts w:ascii="Gill Sans" w:hAnsi="Gill Sans" w:cs="Gill Sans"/>
          <w:color w:val="000000"/>
          <w:sz w:val="22"/>
          <w:szCs w:val="22"/>
        </w:rPr>
        <w:t> </w:t>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212E2E" w:rsidRPr="007447F5">
        <w:rPr>
          <w:rFonts w:ascii="Gill Sans" w:hAnsi="Gill Sans" w:cs="Gill Sans"/>
          <w:i/>
          <w:iCs/>
          <w:color w:val="070909"/>
          <w:sz w:val="22"/>
          <w:szCs w:val="22"/>
        </w:rPr>
        <w:t xml:space="preserve"> </w:t>
      </w:r>
    </w:p>
    <w:p w14:paraId="1BFF0679" w14:textId="77777777" w:rsidR="004F6B5B" w:rsidRDefault="004F6B5B" w:rsidP="004F6B5B">
      <w:pPr>
        <w:widowControl w:val="0"/>
        <w:tabs>
          <w:tab w:val="left" w:pos="220"/>
          <w:tab w:val="left" w:pos="720"/>
        </w:tabs>
        <w:autoSpaceDE w:val="0"/>
        <w:autoSpaceDN w:val="0"/>
        <w:adjustRightInd w:val="0"/>
        <w:spacing w:after="240"/>
        <w:ind w:left="360"/>
        <w:rPr>
          <w:rFonts w:ascii="Gill Sans" w:hAnsi="Gill Sans" w:cs="Gill Sans"/>
          <w:color w:val="070909"/>
          <w:sz w:val="22"/>
          <w:szCs w:val="22"/>
        </w:rPr>
      </w:pPr>
    </w:p>
    <w:p w14:paraId="21A81B69" w14:textId="77777777" w:rsidR="005B187C" w:rsidRDefault="005B187C" w:rsidP="004F6B5B">
      <w:pPr>
        <w:widowControl w:val="0"/>
        <w:tabs>
          <w:tab w:val="left" w:pos="220"/>
          <w:tab w:val="left" w:pos="720"/>
        </w:tabs>
        <w:autoSpaceDE w:val="0"/>
        <w:autoSpaceDN w:val="0"/>
        <w:adjustRightInd w:val="0"/>
        <w:spacing w:after="240"/>
        <w:ind w:left="360"/>
        <w:rPr>
          <w:rFonts w:ascii="Gill Sans" w:hAnsi="Gill Sans" w:cs="Gill Sans"/>
          <w:color w:val="070909"/>
          <w:sz w:val="22"/>
          <w:szCs w:val="22"/>
        </w:rPr>
      </w:pPr>
    </w:p>
    <w:p w14:paraId="4930619D" w14:textId="77777777" w:rsidR="00212E2E" w:rsidRPr="007447F5" w:rsidRDefault="007447F5" w:rsidP="004F6B5B">
      <w:pPr>
        <w:widowControl w:val="0"/>
        <w:tabs>
          <w:tab w:val="left" w:pos="220"/>
          <w:tab w:val="left" w:pos="720"/>
        </w:tabs>
        <w:autoSpaceDE w:val="0"/>
        <w:autoSpaceDN w:val="0"/>
        <w:adjustRightInd w:val="0"/>
        <w:spacing w:after="240"/>
        <w:ind w:left="360"/>
        <w:rPr>
          <w:rFonts w:ascii="Gill Sans" w:hAnsi="Gill Sans" w:cs="Gill Sans"/>
          <w:color w:val="000000"/>
          <w:sz w:val="22"/>
          <w:szCs w:val="22"/>
        </w:rPr>
      </w:pPr>
      <w:r>
        <w:rPr>
          <w:rFonts w:ascii="Gill Sans" w:hAnsi="Gill Sans" w:cs="Gill Sans"/>
          <w:color w:val="070909"/>
          <w:sz w:val="22"/>
          <w:szCs w:val="22"/>
        </w:rPr>
        <w:lastRenderedPageBreak/>
        <w:t>8</w:t>
      </w:r>
      <w:r w:rsidR="00212E2E" w:rsidRPr="007447F5">
        <w:rPr>
          <w:rFonts w:ascii="Gill Sans" w:hAnsi="Gill Sans" w:cs="Gill Sans"/>
          <w:color w:val="070909"/>
          <w:sz w:val="22"/>
          <w:szCs w:val="22"/>
        </w:rPr>
        <w:t xml:space="preserve">)  The nucleus of a nitrogen atom contains 7 neutrons and 7 protons. Which of the following is a </w:t>
      </w:r>
      <w:r w:rsidR="00212E2E" w:rsidRPr="007447F5">
        <w:rPr>
          <w:rFonts w:ascii="Gill Sans" w:hAnsi="Gill Sans" w:cs="Gill Sans"/>
          <w:i/>
          <w:iCs/>
          <w:color w:val="070909"/>
          <w:sz w:val="22"/>
          <w:szCs w:val="22"/>
        </w:rPr>
        <w:t xml:space="preserve">correct </w:t>
      </w:r>
      <w:r w:rsidR="00212E2E" w:rsidRPr="007447F5">
        <w:rPr>
          <w:rFonts w:ascii="Gill Sans" w:hAnsi="Gill Sans" w:cs="Gill Sans"/>
          <w:color w:val="070909"/>
          <w:sz w:val="22"/>
          <w:szCs w:val="22"/>
        </w:rPr>
        <w:t xml:space="preserve">statement concerning nitrogen? </w:t>
      </w:r>
    </w:p>
    <w:p w14:paraId="601D8F09" w14:textId="77777777" w:rsidR="00212E2E" w:rsidRPr="007447F5" w:rsidRDefault="00212E2E" w:rsidP="004F6B5B">
      <w:pPr>
        <w:widowControl w:val="0"/>
        <w:tabs>
          <w:tab w:val="left" w:pos="940"/>
          <w:tab w:val="left" w:pos="1440"/>
        </w:tabs>
        <w:autoSpaceDE w:val="0"/>
        <w:autoSpaceDN w:val="0"/>
        <w:adjustRightInd w:val="0"/>
        <w:spacing w:after="240"/>
        <w:ind w:left="1080"/>
        <w:rPr>
          <w:rFonts w:ascii="Gill Sans" w:hAnsi="Gill Sans" w:cs="Gill Sans"/>
          <w:color w:val="000000"/>
          <w:sz w:val="22"/>
          <w:szCs w:val="22"/>
        </w:rPr>
      </w:pPr>
      <w:proofErr w:type="gramStart"/>
      <w:r w:rsidRPr="007447F5">
        <w:rPr>
          <w:rFonts w:ascii="Gill Sans" w:hAnsi="Gill Sans" w:cs="Gill Sans"/>
          <w:color w:val="070909"/>
          <w:sz w:val="22"/>
          <w:szCs w:val="22"/>
        </w:rPr>
        <w:t>A)  The</w:t>
      </w:r>
      <w:proofErr w:type="gramEnd"/>
      <w:r w:rsidRPr="007447F5">
        <w:rPr>
          <w:rFonts w:ascii="Gill Sans" w:hAnsi="Gill Sans" w:cs="Gill Sans"/>
          <w:color w:val="070909"/>
          <w:sz w:val="22"/>
          <w:szCs w:val="22"/>
        </w:rPr>
        <w:t xml:space="preserve"> nitrogen atom has a mass number of approximately 7 </w:t>
      </w:r>
      <w:proofErr w:type="spellStart"/>
      <w:r w:rsidRPr="007447F5">
        <w:rPr>
          <w:rFonts w:ascii="Gill Sans" w:hAnsi="Gill Sans" w:cs="Gill Sans"/>
          <w:color w:val="070909"/>
          <w:sz w:val="22"/>
          <w:szCs w:val="22"/>
        </w:rPr>
        <w:t>daltons</w:t>
      </w:r>
      <w:proofErr w:type="spellEnd"/>
      <w:r w:rsidRPr="007447F5">
        <w:rPr>
          <w:rFonts w:ascii="Gill Sans" w:hAnsi="Gill Sans" w:cs="Gill Sans"/>
          <w:color w:val="070909"/>
          <w:sz w:val="22"/>
          <w:szCs w:val="22"/>
        </w:rPr>
        <w:t xml:space="preserve"> and an atomic mass of 14. </w:t>
      </w:r>
      <w:r w:rsidRPr="007447F5">
        <w:rPr>
          <w:rFonts w:ascii="Gill Sans" w:hAnsi="Gill Sans" w:cs="Gill Sans"/>
          <w:color w:val="000000"/>
          <w:sz w:val="22"/>
          <w:szCs w:val="22"/>
        </w:rPr>
        <w:t> </w:t>
      </w:r>
    </w:p>
    <w:p w14:paraId="690545A7" w14:textId="77777777" w:rsidR="00212E2E" w:rsidRPr="007447F5" w:rsidRDefault="00212E2E" w:rsidP="004F6B5B">
      <w:pPr>
        <w:widowControl w:val="0"/>
        <w:tabs>
          <w:tab w:val="left" w:pos="940"/>
          <w:tab w:val="left" w:pos="1440"/>
        </w:tabs>
        <w:autoSpaceDE w:val="0"/>
        <w:autoSpaceDN w:val="0"/>
        <w:adjustRightInd w:val="0"/>
        <w:spacing w:after="240"/>
        <w:ind w:left="1080"/>
        <w:rPr>
          <w:rFonts w:ascii="Gill Sans" w:hAnsi="Gill Sans" w:cs="Gill Sans"/>
          <w:color w:val="000000"/>
          <w:sz w:val="22"/>
          <w:szCs w:val="22"/>
        </w:rPr>
      </w:pPr>
      <w:proofErr w:type="gramStart"/>
      <w:r w:rsidRPr="007447F5">
        <w:rPr>
          <w:rFonts w:ascii="Gill Sans" w:hAnsi="Gill Sans" w:cs="Gill Sans"/>
          <w:color w:val="070909"/>
          <w:sz w:val="22"/>
          <w:szCs w:val="22"/>
        </w:rPr>
        <w:t>B)  The</w:t>
      </w:r>
      <w:proofErr w:type="gramEnd"/>
      <w:r w:rsidRPr="007447F5">
        <w:rPr>
          <w:rFonts w:ascii="Gill Sans" w:hAnsi="Gill Sans" w:cs="Gill Sans"/>
          <w:color w:val="070909"/>
          <w:sz w:val="22"/>
          <w:szCs w:val="22"/>
        </w:rPr>
        <w:t xml:space="preserve"> nitrogen atom has a mass number of approximately 14 </w:t>
      </w:r>
      <w:proofErr w:type="spellStart"/>
      <w:r w:rsidRPr="007447F5">
        <w:rPr>
          <w:rFonts w:ascii="Gill Sans" w:hAnsi="Gill Sans" w:cs="Gill Sans"/>
          <w:color w:val="070909"/>
          <w:sz w:val="22"/>
          <w:szCs w:val="22"/>
        </w:rPr>
        <w:t>daltons</w:t>
      </w:r>
      <w:proofErr w:type="spellEnd"/>
      <w:r w:rsidRPr="007447F5">
        <w:rPr>
          <w:rFonts w:ascii="Gill Sans" w:hAnsi="Gill Sans" w:cs="Gill Sans"/>
          <w:color w:val="070909"/>
          <w:sz w:val="22"/>
          <w:szCs w:val="22"/>
        </w:rPr>
        <w:t xml:space="preserve"> and an atomic mass of 7. </w:t>
      </w:r>
      <w:r w:rsidRPr="007447F5">
        <w:rPr>
          <w:rFonts w:ascii="Gill Sans" w:hAnsi="Gill Sans" w:cs="Gill Sans"/>
          <w:color w:val="000000"/>
          <w:sz w:val="22"/>
          <w:szCs w:val="22"/>
        </w:rPr>
        <w:t> </w:t>
      </w:r>
    </w:p>
    <w:p w14:paraId="0A4DFB67" w14:textId="77777777" w:rsidR="00212E2E" w:rsidRPr="007447F5" w:rsidRDefault="00212E2E" w:rsidP="004F6B5B">
      <w:pPr>
        <w:widowControl w:val="0"/>
        <w:tabs>
          <w:tab w:val="left" w:pos="940"/>
          <w:tab w:val="left" w:pos="1440"/>
        </w:tabs>
        <w:autoSpaceDE w:val="0"/>
        <w:autoSpaceDN w:val="0"/>
        <w:adjustRightInd w:val="0"/>
        <w:spacing w:after="240"/>
        <w:ind w:left="1080"/>
        <w:rPr>
          <w:rFonts w:ascii="Gill Sans" w:hAnsi="Gill Sans" w:cs="Gill Sans"/>
          <w:color w:val="000000"/>
          <w:sz w:val="22"/>
          <w:szCs w:val="22"/>
        </w:rPr>
      </w:pPr>
      <w:proofErr w:type="gramStart"/>
      <w:r w:rsidRPr="007447F5">
        <w:rPr>
          <w:rFonts w:ascii="Gill Sans" w:hAnsi="Gill Sans" w:cs="Gill Sans"/>
          <w:color w:val="070909"/>
          <w:sz w:val="22"/>
          <w:szCs w:val="22"/>
        </w:rPr>
        <w:t>C)  The</w:t>
      </w:r>
      <w:proofErr w:type="gramEnd"/>
      <w:r w:rsidRPr="007447F5">
        <w:rPr>
          <w:rFonts w:ascii="Gill Sans" w:hAnsi="Gill Sans" w:cs="Gill Sans"/>
          <w:color w:val="070909"/>
          <w:sz w:val="22"/>
          <w:szCs w:val="22"/>
        </w:rPr>
        <w:t xml:space="preserve"> nitrogen atom has a mass number of 14 and an atomic mass of 7 grams. </w:t>
      </w:r>
      <w:r w:rsidRPr="007447F5">
        <w:rPr>
          <w:rFonts w:ascii="Gill Sans" w:hAnsi="Gill Sans" w:cs="Gill Sans"/>
          <w:color w:val="000000"/>
          <w:sz w:val="22"/>
          <w:szCs w:val="22"/>
        </w:rPr>
        <w:t> </w:t>
      </w:r>
    </w:p>
    <w:p w14:paraId="6CB248D3" w14:textId="77777777" w:rsidR="00212E2E" w:rsidRPr="007447F5" w:rsidRDefault="00212E2E" w:rsidP="004F6B5B">
      <w:pPr>
        <w:widowControl w:val="0"/>
        <w:tabs>
          <w:tab w:val="left" w:pos="940"/>
          <w:tab w:val="left" w:pos="1440"/>
        </w:tabs>
        <w:autoSpaceDE w:val="0"/>
        <w:autoSpaceDN w:val="0"/>
        <w:adjustRightInd w:val="0"/>
        <w:spacing w:after="240"/>
        <w:ind w:left="1080"/>
        <w:rPr>
          <w:rFonts w:ascii="Gill Sans" w:hAnsi="Gill Sans" w:cs="Gill Sans"/>
          <w:color w:val="000000"/>
          <w:sz w:val="22"/>
          <w:szCs w:val="22"/>
        </w:rPr>
      </w:pPr>
      <w:proofErr w:type="gramStart"/>
      <w:r w:rsidRPr="007447F5">
        <w:rPr>
          <w:rFonts w:ascii="Gill Sans" w:hAnsi="Gill Sans" w:cs="Gill Sans"/>
          <w:color w:val="070909"/>
          <w:sz w:val="22"/>
          <w:szCs w:val="22"/>
        </w:rPr>
        <w:t>D)  The</w:t>
      </w:r>
      <w:proofErr w:type="gramEnd"/>
      <w:r w:rsidRPr="007447F5">
        <w:rPr>
          <w:rFonts w:ascii="Gill Sans" w:hAnsi="Gill Sans" w:cs="Gill Sans"/>
          <w:color w:val="070909"/>
          <w:sz w:val="22"/>
          <w:szCs w:val="22"/>
        </w:rPr>
        <w:t xml:space="preserve"> nitrogen atom has a mass number of 7 grams and an atomic number of 14. </w:t>
      </w:r>
      <w:r w:rsidRPr="007447F5">
        <w:rPr>
          <w:rFonts w:ascii="Gill Sans" w:hAnsi="Gill Sans" w:cs="Gill Sans"/>
          <w:color w:val="000000"/>
          <w:sz w:val="22"/>
          <w:szCs w:val="22"/>
        </w:rPr>
        <w:t> </w:t>
      </w:r>
    </w:p>
    <w:p w14:paraId="0EA0BF84" w14:textId="77777777" w:rsidR="00212E2E" w:rsidRPr="007447F5" w:rsidRDefault="00212E2E" w:rsidP="004F6B5B">
      <w:pPr>
        <w:widowControl w:val="0"/>
        <w:tabs>
          <w:tab w:val="left" w:pos="940"/>
          <w:tab w:val="left" w:pos="1440"/>
        </w:tabs>
        <w:autoSpaceDE w:val="0"/>
        <w:autoSpaceDN w:val="0"/>
        <w:adjustRightInd w:val="0"/>
        <w:spacing w:after="240"/>
        <w:ind w:left="1080"/>
        <w:rPr>
          <w:rFonts w:ascii="Gill Sans" w:hAnsi="Gill Sans" w:cs="Gill Sans"/>
          <w:color w:val="000000"/>
          <w:sz w:val="22"/>
          <w:szCs w:val="22"/>
        </w:rPr>
      </w:pPr>
      <w:proofErr w:type="gramStart"/>
      <w:r w:rsidRPr="007447F5">
        <w:rPr>
          <w:rFonts w:ascii="Gill Sans" w:hAnsi="Gill Sans" w:cs="Gill Sans"/>
          <w:color w:val="070909"/>
          <w:sz w:val="22"/>
          <w:szCs w:val="22"/>
        </w:rPr>
        <w:t>E)  The</w:t>
      </w:r>
      <w:proofErr w:type="gramEnd"/>
      <w:r w:rsidRPr="007447F5">
        <w:rPr>
          <w:rFonts w:ascii="Gill Sans" w:hAnsi="Gill Sans" w:cs="Gill Sans"/>
          <w:color w:val="070909"/>
          <w:sz w:val="22"/>
          <w:szCs w:val="22"/>
        </w:rPr>
        <w:t xml:space="preserve"> nitrogen atom has a mass number of 14 and an atomic mass of approximately 14 </w:t>
      </w:r>
      <w:proofErr w:type="spellStart"/>
      <w:r w:rsidRPr="007447F5">
        <w:rPr>
          <w:rFonts w:ascii="Gill Sans" w:hAnsi="Gill Sans" w:cs="Gill Sans"/>
          <w:color w:val="070909"/>
          <w:sz w:val="22"/>
          <w:szCs w:val="22"/>
        </w:rPr>
        <w:t>daltons</w:t>
      </w:r>
      <w:proofErr w:type="spellEnd"/>
      <w:r w:rsidRPr="007447F5">
        <w:rPr>
          <w:rFonts w:ascii="Gill Sans" w:hAnsi="Gill Sans" w:cs="Gill Sans"/>
          <w:color w:val="070909"/>
          <w:sz w:val="22"/>
          <w:szCs w:val="22"/>
        </w:rPr>
        <w:t xml:space="preserve">. </w:t>
      </w:r>
      <w:r w:rsidRPr="007447F5">
        <w:rPr>
          <w:rFonts w:ascii="Gill Sans" w:hAnsi="Gill Sans" w:cs="Gill Sans"/>
          <w:color w:val="000000"/>
          <w:sz w:val="22"/>
          <w:szCs w:val="22"/>
        </w:rPr>
        <w:t> </w:t>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p>
    <w:p w14:paraId="47DFDDFB" w14:textId="77777777" w:rsidR="00212E2E" w:rsidRP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proofErr w:type="gramStart"/>
      <w:r>
        <w:rPr>
          <w:rFonts w:ascii="Gill Sans" w:hAnsi="Gill Sans" w:cs="Gill Sans"/>
          <w:color w:val="070909"/>
          <w:sz w:val="22"/>
          <w:szCs w:val="22"/>
        </w:rPr>
        <w:t>9</w:t>
      </w:r>
      <w:r w:rsidR="00212E2E" w:rsidRPr="007447F5">
        <w:rPr>
          <w:rFonts w:ascii="Gill Sans" w:hAnsi="Gill Sans" w:cs="Gill Sans"/>
          <w:color w:val="070909"/>
          <w:sz w:val="22"/>
          <w:szCs w:val="22"/>
        </w:rPr>
        <w:t>)  Calcium</w:t>
      </w:r>
      <w:proofErr w:type="gramEnd"/>
      <w:r w:rsidR="00212E2E" w:rsidRPr="007447F5">
        <w:rPr>
          <w:rFonts w:ascii="Gill Sans" w:hAnsi="Gill Sans" w:cs="Gill Sans"/>
          <w:color w:val="070909"/>
          <w:sz w:val="22"/>
          <w:szCs w:val="22"/>
        </w:rPr>
        <w:t xml:space="preserve"> has an atomic number of 20 and an atomic mass of 40. Therefore, a calcium atom must have </w:t>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212E2E" w:rsidRPr="007447F5">
        <w:rPr>
          <w:rFonts w:ascii="Gill Sans" w:hAnsi="Gill Sans" w:cs="Gill Sans"/>
          <w:color w:val="000000"/>
          <w:sz w:val="22"/>
          <w:szCs w:val="22"/>
        </w:rPr>
        <w:t> </w:t>
      </w:r>
      <w:r w:rsidR="00212E2E" w:rsidRPr="007447F5">
        <w:rPr>
          <w:rFonts w:ascii="Gill Sans" w:hAnsi="Gill Sans" w:cs="Gill Sans"/>
          <w:color w:val="070909"/>
          <w:sz w:val="22"/>
          <w:szCs w:val="22"/>
        </w:rPr>
        <w:t xml:space="preserve">A) 20 protons. </w:t>
      </w:r>
      <w:r w:rsidR="004F6B5B">
        <w:rPr>
          <w:rFonts w:ascii="Gill Sans" w:hAnsi="Gill Sans" w:cs="Gill Sans"/>
          <w:color w:val="070909"/>
          <w:sz w:val="22"/>
          <w:szCs w:val="22"/>
        </w:rPr>
        <w:tab/>
      </w:r>
      <w:r w:rsidR="004F6B5B">
        <w:rPr>
          <w:rFonts w:ascii="Gill Sans" w:hAnsi="Gill Sans" w:cs="Gill Sans"/>
          <w:color w:val="070909"/>
          <w:sz w:val="22"/>
          <w:szCs w:val="22"/>
        </w:rPr>
        <w:tab/>
      </w:r>
      <w:r w:rsidR="00212E2E" w:rsidRPr="007447F5">
        <w:rPr>
          <w:rFonts w:ascii="Gill Sans" w:hAnsi="Gill Sans" w:cs="Gill Sans"/>
          <w:color w:val="070909"/>
          <w:sz w:val="22"/>
          <w:szCs w:val="22"/>
        </w:rPr>
        <w:t xml:space="preserve">B) 40 electrons. </w:t>
      </w:r>
      <w:r w:rsidR="004F6B5B">
        <w:rPr>
          <w:rFonts w:ascii="Gill Sans" w:hAnsi="Gill Sans" w:cs="Gill Sans"/>
          <w:color w:val="070909"/>
          <w:sz w:val="22"/>
          <w:szCs w:val="22"/>
        </w:rPr>
        <w:tab/>
      </w:r>
      <w:r w:rsidR="00212E2E" w:rsidRPr="007447F5">
        <w:rPr>
          <w:rFonts w:ascii="Gill Sans" w:hAnsi="Gill Sans" w:cs="Gill Sans"/>
          <w:color w:val="070909"/>
          <w:sz w:val="22"/>
          <w:szCs w:val="22"/>
        </w:rPr>
        <w:t xml:space="preserve">C) 40 neutrons. </w:t>
      </w:r>
      <w:r w:rsidR="00212E2E" w:rsidRPr="007447F5">
        <w:rPr>
          <w:rFonts w:ascii="Gill Sans" w:hAnsi="Gill Sans" w:cs="Gill Sans"/>
          <w:color w:val="000000"/>
          <w:sz w:val="22"/>
          <w:szCs w:val="22"/>
        </w:rPr>
        <w:t> </w:t>
      </w:r>
      <w:r w:rsidR="00212E2E" w:rsidRPr="007447F5">
        <w:rPr>
          <w:rFonts w:ascii="Gill Sans" w:hAnsi="Gill Sans" w:cs="Gill Sans"/>
          <w:color w:val="070909"/>
          <w:sz w:val="22"/>
          <w:szCs w:val="22"/>
        </w:rPr>
        <w:t xml:space="preserve">D) A and B only </w:t>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212E2E" w:rsidRPr="007447F5">
        <w:rPr>
          <w:rFonts w:ascii="Gill Sans" w:hAnsi="Gill Sans" w:cs="Gill Sans"/>
          <w:color w:val="000000"/>
          <w:sz w:val="22"/>
          <w:szCs w:val="22"/>
        </w:rPr>
        <w:t> </w:t>
      </w:r>
    </w:p>
    <w:p w14:paraId="7253B468" w14:textId="77777777" w:rsidR="00212E2E" w:rsidRP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10</w:t>
      </w:r>
      <w:proofErr w:type="gramStart"/>
      <w:r w:rsidR="00212E2E" w:rsidRPr="007447F5">
        <w:rPr>
          <w:rFonts w:ascii="Gill Sans" w:hAnsi="Gill Sans" w:cs="Gill Sans"/>
          <w:color w:val="070909"/>
          <w:sz w:val="22"/>
          <w:szCs w:val="22"/>
        </w:rPr>
        <w:t>)  An</w:t>
      </w:r>
      <w:proofErr w:type="gramEnd"/>
      <w:r w:rsidR="00212E2E" w:rsidRPr="007447F5">
        <w:rPr>
          <w:rFonts w:ascii="Gill Sans" w:hAnsi="Gill Sans" w:cs="Gill Sans"/>
          <w:color w:val="070909"/>
          <w:sz w:val="22"/>
          <w:szCs w:val="22"/>
        </w:rPr>
        <w:t xml:space="preserve"> atom with an atomic number of 9 and a mass number of 19 would have an atomic mass of approximately </w:t>
      </w:r>
      <w:r w:rsidR="00212E2E" w:rsidRPr="007447F5">
        <w:rPr>
          <w:rFonts w:ascii="Gill Sans" w:hAnsi="Gill Sans" w:cs="Gill Sans"/>
          <w:color w:val="000000"/>
          <w:sz w:val="22"/>
          <w:szCs w:val="22"/>
        </w:rPr>
        <w:t> </w:t>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212E2E" w:rsidRPr="007447F5">
        <w:rPr>
          <w:rFonts w:ascii="Gill Sans" w:hAnsi="Gill Sans" w:cs="Gill Sans"/>
          <w:color w:val="070909"/>
          <w:sz w:val="22"/>
          <w:szCs w:val="22"/>
        </w:rPr>
        <w:t xml:space="preserve">A) 9 </w:t>
      </w:r>
      <w:proofErr w:type="spellStart"/>
      <w:r w:rsidR="00212E2E" w:rsidRPr="007447F5">
        <w:rPr>
          <w:rFonts w:ascii="Gill Sans" w:hAnsi="Gill Sans" w:cs="Gill Sans"/>
          <w:color w:val="070909"/>
          <w:sz w:val="22"/>
          <w:szCs w:val="22"/>
        </w:rPr>
        <w:t>daltons</w:t>
      </w:r>
      <w:proofErr w:type="spellEnd"/>
      <w:r w:rsidR="00212E2E" w:rsidRPr="007447F5">
        <w:rPr>
          <w:rFonts w:ascii="Gill Sans" w:hAnsi="Gill Sans" w:cs="Gill Sans"/>
          <w:color w:val="070909"/>
          <w:sz w:val="22"/>
          <w:szCs w:val="22"/>
        </w:rPr>
        <w:t xml:space="preserve">. </w:t>
      </w:r>
      <w:proofErr w:type="gramStart"/>
      <w:r w:rsidR="00212E2E" w:rsidRPr="007447F5">
        <w:rPr>
          <w:rFonts w:ascii="Gill Sans" w:hAnsi="Gill Sans" w:cs="Gill Sans"/>
          <w:color w:val="070909"/>
          <w:sz w:val="22"/>
          <w:szCs w:val="22"/>
        </w:rPr>
        <w:t>B) 9 grams.</w:t>
      </w:r>
      <w:proofErr w:type="gramEnd"/>
      <w:r w:rsidR="00212E2E" w:rsidRPr="007447F5">
        <w:rPr>
          <w:rFonts w:ascii="Gill Sans" w:hAnsi="Gill Sans" w:cs="Gill Sans"/>
          <w:color w:val="070909"/>
          <w:sz w:val="22"/>
          <w:szCs w:val="22"/>
        </w:rPr>
        <w:t xml:space="preserve"> </w:t>
      </w:r>
      <w:proofErr w:type="gramStart"/>
      <w:r w:rsidR="00212E2E" w:rsidRPr="007447F5">
        <w:rPr>
          <w:rFonts w:ascii="Gill Sans" w:hAnsi="Gill Sans" w:cs="Gill Sans"/>
          <w:color w:val="000000"/>
          <w:sz w:val="22"/>
          <w:szCs w:val="22"/>
        </w:rPr>
        <w:t> </w:t>
      </w:r>
      <w:r w:rsidR="00212E2E" w:rsidRPr="007447F5">
        <w:rPr>
          <w:rFonts w:ascii="Gill Sans" w:hAnsi="Gill Sans" w:cs="Gill Sans"/>
          <w:color w:val="070909"/>
          <w:sz w:val="22"/>
          <w:szCs w:val="22"/>
        </w:rPr>
        <w:t xml:space="preserve">C) 10 </w:t>
      </w:r>
      <w:proofErr w:type="spellStart"/>
      <w:r w:rsidR="00212E2E" w:rsidRPr="007447F5">
        <w:rPr>
          <w:rFonts w:ascii="Gill Sans" w:hAnsi="Gill Sans" w:cs="Gill Sans"/>
          <w:color w:val="070909"/>
          <w:sz w:val="22"/>
          <w:szCs w:val="22"/>
        </w:rPr>
        <w:t>daltons</w:t>
      </w:r>
      <w:proofErr w:type="spellEnd"/>
      <w:r w:rsidR="00212E2E" w:rsidRPr="007447F5">
        <w:rPr>
          <w:rFonts w:ascii="Gill Sans" w:hAnsi="Gill Sans" w:cs="Gill Sans"/>
          <w:color w:val="070909"/>
          <w:sz w:val="22"/>
          <w:szCs w:val="22"/>
        </w:rPr>
        <w:t>.</w:t>
      </w:r>
      <w:proofErr w:type="gramEnd"/>
      <w:r w:rsidR="00212E2E" w:rsidRPr="007447F5">
        <w:rPr>
          <w:rFonts w:ascii="Gill Sans" w:hAnsi="Gill Sans" w:cs="Gill Sans"/>
          <w:color w:val="070909"/>
          <w:sz w:val="22"/>
          <w:szCs w:val="22"/>
        </w:rPr>
        <w:t xml:space="preserve"> </w:t>
      </w:r>
      <w:r w:rsidR="004F6B5B">
        <w:rPr>
          <w:rFonts w:ascii="Gill Sans" w:hAnsi="Gill Sans" w:cs="Gill Sans"/>
          <w:color w:val="070909"/>
          <w:sz w:val="22"/>
          <w:szCs w:val="22"/>
        </w:rPr>
        <w:t>D</w:t>
      </w:r>
      <w:r w:rsidR="00212E2E" w:rsidRPr="007447F5">
        <w:rPr>
          <w:rFonts w:ascii="Gill Sans" w:hAnsi="Gill Sans" w:cs="Gill Sans"/>
          <w:color w:val="070909"/>
          <w:sz w:val="22"/>
          <w:szCs w:val="22"/>
        </w:rPr>
        <w:t xml:space="preserve">) 19 </w:t>
      </w:r>
      <w:proofErr w:type="spellStart"/>
      <w:r w:rsidR="00212E2E" w:rsidRPr="007447F5">
        <w:rPr>
          <w:rFonts w:ascii="Gill Sans" w:hAnsi="Gill Sans" w:cs="Gill Sans"/>
          <w:color w:val="070909"/>
          <w:sz w:val="22"/>
          <w:szCs w:val="22"/>
        </w:rPr>
        <w:t>daltons</w:t>
      </w:r>
      <w:proofErr w:type="spellEnd"/>
      <w:r w:rsidR="00212E2E" w:rsidRPr="007447F5">
        <w:rPr>
          <w:rFonts w:ascii="Gill Sans" w:hAnsi="Gill Sans" w:cs="Gill Sans"/>
          <w:color w:val="070909"/>
          <w:sz w:val="22"/>
          <w:szCs w:val="22"/>
        </w:rPr>
        <w:t xml:space="preserve">. </w:t>
      </w:r>
      <w:r w:rsidR="00212E2E" w:rsidRPr="007447F5">
        <w:rPr>
          <w:rFonts w:ascii="Gill Sans" w:hAnsi="Gill Sans" w:cs="Gill Sans"/>
          <w:color w:val="000000"/>
          <w:sz w:val="22"/>
          <w:szCs w:val="22"/>
        </w:rPr>
        <w:t> </w:t>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p>
    <w:p w14:paraId="103CEBE6" w14:textId="77777777" w:rsidR="00212E2E" w:rsidRP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11</w:t>
      </w:r>
      <w:proofErr w:type="gramStart"/>
      <w:r w:rsidR="00212E2E" w:rsidRPr="007447F5">
        <w:rPr>
          <w:rFonts w:ascii="Gill Sans" w:hAnsi="Gill Sans" w:cs="Gill Sans"/>
          <w:color w:val="070909"/>
          <w:sz w:val="22"/>
          <w:szCs w:val="22"/>
        </w:rPr>
        <w:t>)  Different</w:t>
      </w:r>
      <w:proofErr w:type="gramEnd"/>
      <w:r w:rsidR="00212E2E" w:rsidRPr="007447F5">
        <w:rPr>
          <w:rFonts w:ascii="Gill Sans" w:hAnsi="Gill Sans" w:cs="Gill Sans"/>
          <w:color w:val="070909"/>
          <w:sz w:val="22"/>
          <w:szCs w:val="22"/>
        </w:rPr>
        <w:t xml:space="preserve"> atomic forms of an element contain the same number of protons but a different number of neutrons. What are these different atomic forms called? </w:t>
      </w:r>
      <w:r w:rsidR="00212E2E" w:rsidRPr="007447F5">
        <w:rPr>
          <w:rFonts w:ascii="Gill Sans" w:hAnsi="Gill Sans" w:cs="Gill Sans"/>
          <w:color w:val="000000"/>
          <w:sz w:val="22"/>
          <w:szCs w:val="22"/>
        </w:rPr>
        <w:t> </w:t>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212E2E" w:rsidRPr="007447F5">
        <w:rPr>
          <w:rFonts w:ascii="Gill Sans" w:hAnsi="Gill Sans" w:cs="Gill Sans"/>
          <w:color w:val="070909"/>
          <w:sz w:val="22"/>
          <w:szCs w:val="22"/>
        </w:rPr>
        <w:t>A) ions</w:t>
      </w:r>
      <w:r w:rsidR="004F6B5B">
        <w:rPr>
          <w:rFonts w:ascii="Gill Sans" w:hAnsi="Gill Sans" w:cs="Gill Sans"/>
          <w:color w:val="070909"/>
          <w:sz w:val="22"/>
          <w:szCs w:val="22"/>
        </w:rPr>
        <w:tab/>
      </w:r>
      <w:r w:rsidR="00212E2E" w:rsidRPr="007447F5">
        <w:rPr>
          <w:rFonts w:ascii="Gill Sans" w:hAnsi="Gill Sans" w:cs="Gill Sans"/>
          <w:color w:val="070909"/>
          <w:sz w:val="22"/>
          <w:szCs w:val="22"/>
        </w:rPr>
        <w:t xml:space="preserve"> B) isotopes </w:t>
      </w:r>
      <w:r w:rsidR="00212E2E" w:rsidRPr="007447F5">
        <w:rPr>
          <w:rFonts w:ascii="Gill Sans" w:hAnsi="Gill Sans" w:cs="Gill Sans"/>
          <w:color w:val="000000"/>
          <w:sz w:val="22"/>
          <w:szCs w:val="22"/>
        </w:rPr>
        <w:t> </w:t>
      </w:r>
      <w:r w:rsidR="004F6B5B">
        <w:rPr>
          <w:rFonts w:ascii="Gill Sans" w:hAnsi="Gill Sans" w:cs="Gill Sans"/>
          <w:color w:val="000000"/>
          <w:sz w:val="22"/>
          <w:szCs w:val="22"/>
        </w:rPr>
        <w:tab/>
      </w:r>
      <w:r w:rsidR="00212E2E" w:rsidRPr="007447F5">
        <w:rPr>
          <w:rFonts w:ascii="Gill Sans" w:hAnsi="Gill Sans" w:cs="Gill Sans"/>
          <w:color w:val="070909"/>
          <w:sz w:val="22"/>
          <w:szCs w:val="22"/>
        </w:rPr>
        <w:t xml:space="preserve">C) </w:t>
      </w:r>
      <w:proofErr w:type="spellStart"/>
      <w:r w:rsidR="00212E2E" w:rsidRPr="007447F5">
        <w:rPr>
          <w:rFonts w:ascii="Gill Sans" w:hAnsi="Gill Sans" w:cs="Gill Sans"/>
          <w:color w:val="070909"/>
          <w:sz w:val="22"/>
          <w:szCs w:val="22"/>
        </w:rPr>
        <w:t>neutronic</w:t>
      </w:r>
      <w:proofErr w:type="spellEnd"/>
      <w:r w:rsidR="00212E2E" w:rsidRPr="007447F5">
        <w:rPr>
          <w:rFonts w:ascii="Gill Sans" w:hAnsi="Gill Sans" w:cs="Gill Sans"/>
          <w:color w:val="070909"/>
          <w:sz w:val="22"/>
          <w:szCs w:val="22"/>
        </w:rPr>
        <w:t xml:space="preserve"> atoms D) isomers </w:t>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4F6B5B">
        <w:rPr>
          <w:rFonts w:ascii="Gill Sans" w:hAnsi="Gill Sans" w:cs="Gill Sans"/>
          <w:color w:val="000000"/>
          <w:sz w:val="22"/>
          <w:szCs w:val="22"/>
        </w:rPr>
        <w:tab/>
      </w:r>
      <w:r w:rsidR="00212E2E" w:rsidRPr="007447F5">
        <w:rPr>
          <w:rFonts w:ascii="Gill Sans" w:hAnsi="Gill Sans" w:cs="Gill Sans"/>
          <w:i/>
          <w:iCs/>
          <w:color w:val="070909"/>
          <w:sz w:val="22"/>
          <w:szCs w:val="22"/>
        </w:rPr>
        <w:t xml:space="preserve"> </w:t>
      </w:r>
    </w:p>
    <w:p w14:paraId="0C32A29C" w14:textId="77777777" w:rsidR="00212E2E" w:rsidRPr="007447F5" w:rsidRDefault="007447F5"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12</w:t>
      </w:r>
      <w:proofErr w:type="gramStart"/>
      <w:r w:rsidR="00212E2E" w:rsidRPr="007447F5">
        <w:rPr>
          <w:rFonts w:ascii="Gill Sans" w:hAnsi="Gill Sans" w:cs="Gill Sans"/>
          <w:color w:val="070909"/>
          <w:sz w:val="22"/>
          <w:szCs w:val="22"/>
        </w:rPr>
        <w:t>)  How</w:t>
      </w:r>
      <w:proofErr w:type="gramEnd"/>
      <w:r w:rsidR="00212E2E" w:rsidRPr="007447F5">
        <w:rPr>
          <w:rFonts w:ascii="Gill Sans" w:hAnsi="Gill Sans" w:cs="Gill Sans"/>
          <w:color w:val="070909"/>
          <w:sz w:val="22"/>
          <w:szCs w:val="22"/>
        </w:rPr>
        <w:t xml:space="preserve"> do isotopes of the same element differ from each other? </w:t>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212E2E" w:rsidRPr="007447F5">
        <w:rPr>
          <w:rFonts w:ascii="Gill Sans" w:hAnsi="Gill Sans" w:cs="Gill Sans"/>
          <w:color w:val="070909"/>
          <w:sz w:val="22"/>
          <w:szCs w:val="22"/>
        </w:rPr>
        <w:t xml:space="preserve">A) </w:t>
      </w:r>
      <w:proofErr w:type="gramStart"/>
      <w:r w:rsidR="00212E2E" w:rsidRPr="007447F5">
        <w:rPr>
          <w:rFonts w:ascii="Gill Sans" w:hAnsi="Gill Sans" w:cs="Gill Sans"/>
          <w:color w:val="070909"/>
          <w:sz w:val="22"/>
          <w:szCs w:val="22"/>
        </w:rPr>
        <w:t>number</w:t>
      </w:r>
      <w:proofErr w:type="gramEnd"/>
      <w:r w:rsidR="00212E2E" w:rsidRPr="007447F5">
        <w:rPr>
          <w:rFonts w:ascii="Gill Sans" w:hAnsi="Gill Sans" w:cs="Gill Sans"/>
          <w:color w:val="070909"/>
          <w:sz w:val="22"/>
          <w:szCs w:val="22"/>
        </w:rPr>
        <w:t xml:space="preserve"> of protons </w:t>
      </w:r>
      <w:r w:rsidR="00212E2E" w:rsidRPr="007447F5">
        <w:rPr>
          <w:rFonts w:ascii="Gill Sans" w:hAnsi="Gill Sans" w:cs="Gill Sans"/>
          <w:color w:val="000000"/>
          <w:sz w:val="22"/>
          <w:szCs w:val="22"/>
        </w:rPr>
        <w:t> </w:t>
      </w:r>
      <w:r w:rsidR="004F6B5B">
        <w:rPr>
          <w:rFonts w:ascii="Gill Sans" w:hAnsi="Gill Sans" w:cs="Gill Sans"/>
          <w:color w:val="000000"/>
          <w:sz w:val="22"/>
          <w:szCs w:val="22"/>
        </w:rPr>
        <w:tab/>
      </w:r>
      <w:r w:rsidR="00212E2E" w:rsidRPr="007447F5">
        <w:rPr>
          <w:rFonts w:ascii="Gill Sans" w:hAnsi="Gill Sans" w:cs="Gill Sans"/>
          <w:color w:val="070909"/>
          <w:sz w:val="22"/>
          <w:szCs w:val="22"/>
        </w:rPr>
        <w:t>B) number of electrons </w:t>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212E2E" w:rsidRPr="007447F5">
        <w:rPr>
          <w:rFonts w:ascii="Gill Sans" w:hAnsi="Gill Sans" w:cs="Gill Sans"/>
          <w:color w:val="070909"/>
          <w:sz w:val="22"/>
          <w:szCs w:val="22"/>
        </w:rPr>
        <w:t>C) number of neutrons </w:t>
      </w:r>
      <w:r w:rsidR="004F6B5B">
        <w:rPr>
          <w:rFonts w:ascii="Gill Sans" w:hAnsi="Gill Sans" w:cs="Gill Sans"/>
          <w:color w:val="070909"/>
          <w:sz w:val="22"/>
          <w:szCs w:val="22"/>
        </w:rPr>
        <w:tab/>
      </w:r>
      <w:r w:rsidR="00212E2E" w:rsidRPr="007447F5">
        <w:rPr>
          <w:rFonts w:ascii="Gill Sans" w:hAnsi="Gill Sans" w:cs="Gill Sans"/>
          <w:color w:val="070909"/>
          <w:sz w:val="22"/>
          <w:szCs w:val="22"/>
        </w:rPr>
        <w:t xml:space="preserve">D) valence electron distribution </w:t>
      </w:r>
      <w:r w:rsidR="00212E2E" w:rsidRPr="007447F5">
        <w:rPr>
          <w:rFonts w:ascii="Gill Sans" w:hAnsi="Gill Sans" w:cs="Gill Sans"/>
          <w:color w:val="000000"/>
          <w:sz w:val="22"/>
          <w:szCs w:val="22"/>
        </w:rPr>
        <w:t> </w:t>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4F6B5B">
        <w:rPr>
          <w:rFonts w:ascii="Gill Sans" w:hAnsi="Gill Sans" w:cs="Gill Sans"/>
          <w:color w:val="070909"/>
          <w:sz w:val="22"/>
          <w:szCs w:val="22"/>
        </w:rPr>
        <w:tab/>
      </w:r>
      <w:r w:rsidR="00212E2E" w:rsidRPr="007447F5">
        <w:rPr>
          <w:rFonts w:ascii="Gill Sans" w:hAnsi="Gill Sans" w:cs="Gill Sans"/>
          <w:color w:val="070909"/>
          <w:sz w:val="22"/>
          <w:szCs w:val="22"/>
        </w:rPr>
        <w:t xml:space="preserve"> </w:t>
      </w:r>
      <w:r w:rsidR="00212E2E" w:rsidRPr="007447F5">
        <w:rPr>
          <w:rFonts w:ascii="Gill Sans" w:hAnsi="Gill Sans" w:cs="Gill Sans"/>
          <w:color w:val="000000"/>
          <w:sz w:val="22"/>
          <w:szCs w:val="22"/>
        </w:rPr>
        <w:t> </w:t>
      </w:r>
    </w:p>
    <w:p w14:paraId="0D94FC2A" w14:textId="77777777" w:rsidR="00212E2E" w:rsidRPr="007447F5" w:rsidRDefault="0046574C" w:rsidP="007447F5">
      <w:pPr>
        <w:ind w:left="360"/>
        <w:rPr>
          <w:rFonts w:ascii="Gill Sans" w:hAnsi="Gill Sans" w:cs="Gill Sans"/>
          <w:color w:val="0A0A08"/>
          <w:sz w:val="22"/>
          <w:szCs w:val="22"/>
        </w:rPr>
      </w:pPr>
      <w:r w:rsidRPr="007447F5">
        <w:rPr>
          <w:rFonts w:ascii="Gill Sans" w:hAnsi="Gill Sans" w:cs="Gill Sans"/>
          <w:i/>
          <w:iCs/>
          <w:sz w:val="22"/>
          <w:szCs w:val="22"/>
        </w:rPr>
        <w:t> </w:t>
      </w:r>
      <w:r w:rsidRPr="007447F5">
        <w:rPr>
          <w:rFonts w:ascii="Gill Sans" w:hAnsi="Gill Sans" w:cs="Gill Sans"/>
          <w:sz w:val="22"/>
          <w:szCs w:val="22"/>
        </w:rPr>
        <w:t> </w:t>
      </w:r>
      <w:r w:rsidR="00212E2E" w:rsidRPr="007447F5">
        <w:rPr>
          <w:rFonts w:ascii="Gill Sans" w:hAnsi="Gill Sans" w:cs="Gill Sans"/>
          <w:color w:val="0A0A08"/>
          <w:sz w:val="22"/>
          <w:szCs w:val="22"/>
        </w:rPr>
        <w:t xml:space="preserve"> </w:t>
      </w:r>
      <w:r w:rsidR="007447F5">
        <w:rPr>
          <w:rFonts w:ascii="Gill Sans" w:hAnsi="Gill Sans" w:cs="Gill Sans"/>
          <w:color w:val="0A0A08"/>
          <w:sz w:val="22"/>
          <w:szCs w:val="22"/>
        </w:rPr>
        <w:t>13</w:t>
      </w:r>
      <w:r w:rsidR="00212E2E" w:rsidRPr="007447F5">
        <w:rPr>
          <w:rFonts w:ascii="Gill Sans" w:hAnsi="Gill Sans" w:cs="Gill Sans"/>
          <w:color w:val="0A0A08"/>
          <w:sz w:val="22"/>
          <w:szCs w:val="22"/>
        </w:rPr>
        <w:t xml:space="preserve">) </w:t>
      </w:r>
      <w:proofErr w:type="gramStart"/>
      <w:r w:rsidR="00212E2E" w:rsidRPr="007447F5">
        <w:rPr>
          <w:rFonts w:ascii="Gill Sans" w:hAnsi="Gill Sans" w:cs="Gill Sans"/>
          <w:color w:val="0A0A08"/>
          <w:sz w:val="22"/>
          <w:szCs w:val="22"/>
        </w:rPr>
        <w:t>The</w:t>
      </w:r>
      <w:proofErr w:type="gramEnd"/>
      <w:r w:rsidR="00212E2E" w:rsidRPr="007447F5">
        <w:rPr>
          <w:rFonts w:ascii="Gill Sans" w:hAnsi="Gill Sans" w:cs="Gill Sans"/>
          <w:color w:val="0A0A08"/>
          <w:sz w:val="22"/>
          <w:szCs w:val="22"/>
        </w:rPr>
        <w:t xml:space="preserve"> atomic number of carbon is 6. Carbon-14 is heavier than carbon-12 because the atomic nucleus of carbon-14 contains _____ neutrons.</w:t>
      </w:r>
    </w:p>
    <w:p w14:paraId="279A814B" w14:textId="77777777" w:rsidR="00212E2E" w:rsidRPr="000D1D61" w:rsidRDefault="004F6B5B" w:rsidP="007447F5">
      <w:pPr>
        <w:ind w:left="360"/>
        <w:rPr>
          <w:rFonts w:ascii="Gill Sans" w:hAnsi="Gill Sans" w:cs="Gill Sans"/>
          <w:color w:val="0A0A08"/>
          <w:sz w:val="22"/>
          <w:szCs w:val="22"/>
        </w:rPr>
      </w:pPr>
      <w:r>
        <w:rPr>
          <w:rFonts w:ascii="Gill Sans" w:hAnsi="Gill Sans" w:cs="Gill Sans"/>
          <w:color w:val="0A0A08"/>
          <w:sz w:val="22"/>
          <w:szCs w:val="22"/>
        </w:rPr>
        <w:tab/>
      </w:r>
      <w:r>
        <w:rPr>
          <w:rFonts w:ascii="Gill Sans" w:hAnsi="Gill Sans" w:cs="Gill Sans"/>
          <w:color w:val="0A0A08"/>
          <w:sz w:val="22"/>
          <w:szCs w:val="22"/>
        </w:rPr>
        <w:tab/>
        <w:t xml:space="preserve"> A) 7 </w:t>
      </w:r>
      <w:r>
        <w:rPr>
          <w:rFonts w:ascii="Gill Sans" w:hAnsi="Gill Sans" w:cs="Gill Sans"/>
          <w:color w:val="0A0A08"/>
          <w:sz w:val="22"/>
          <w:szCs w:val="22"/>
        </w:rPr>
        <w:tab/>
        <w:t>B</w:t>
      </w:r>
      <w:r w:rsidR="00212E2E" w:rsidRPr="007447F5">
        <w:rPr>
          <w:rFonts w:ascii="Gill Sans" w:hAnsi="Gill Sans" w:cs="Gill Sans"/>
          <w:color w:val="0A0A08"/>
          <w:sz w:val="22"/>
          <w:szCs w:val="22"/>
        </w:rPr>
        <w:t>) 8</w:t>
      </w:r>
      <w:r>
        <w:rPr>
          <w:rFonts w:ascii="Gill Sans" w:hAnsi="Gill Sans" w:cs="Gill Sans"/>
          <w:color w:val="0A0A08"/>
          <w:sz w:val="22"/>
          <w:szCs w:val="22"/>
        </w:rPr>
        <w:tab/>
        <w:t>C) 12 d</w:t>
      </w:r>
      <w:r w:rsidR="00212E2E" w:rsidRPr="007447F5">
        <w:rPr>
          <w:rFonts w:ascii="Gill Sans" w:hAnsi="Gill Sans" w:cs="Gill Sans"/>
          <w:color w:val="0A0A08"/>
          <w:sz w:val="22"/>
          <w:szCs w:val="22"/>
        </w:rPr>
        <w:t>) 14</w:t>
      </w:r>
    </w:p>
    <w:p w14:paraId="6D5EF043" w14:textId="77777777" w:rsidR="007447F5" w:rsidRPr="007447F5" w:rsidRDefault="007447F5" w:rsidP="007447F5">
      <w:pPr>
        <w:ind w:left="360"/>
        <w:rPr>
          <w:rFonts w:ascii="Gill Sans" w:hAnsi="Gill Sans" w:cs="Gill Sans"/>
          <w:i/>
          <w:color w:val="0A0A08"/>
          <w:sz w:val="22"/>
          <w:szCs w:val="22"/>
        </w:rPr>
      </w:pPr>
    </w:p>
    <w:p w14:paraId="6E342842" w14:textId="77777777" w:rsidR="00212E2E" w:rsidRPr="007447F5" w:rsidRDefault="007447F5" w:rsidP="007447F5">
      <w:pPr>
        <w:ind w:left="360"/>
        <w:rPr>
          <w:rFonts w:ascii="Gill Sans" w:hAnsi="Gill Sans" w:cs="Gill Sans"/>
          <w:color w:val="0A0A08"/>
          <w:sz w:val="22"/>
          <w:szCs w:val="22"/>
        </w:rPr>
      </w:pPr>
      <w:r>
        <w:rPr>
          <w:rFonts w:ascii="Gill Sans" w:hAnsi="Gill Sans" w:cs="Gill Sans"/>
          <w:color w:val="0A0A08"/>
          <w:sz w:val="22"/>
          <w:szCs w:val="22"/>
        </w:rPr>
        <w:t>14</w:t>
      </w:r>
      <w:r w:rsidR="00212E2E" w:rsidRPr="007447F5">
        <w:rPr>
          <w:rFonts w:ascii="Gill Sans" w:hAnsi="Gill Sans" w:cs="Gill Sans"/>
          <w:color w:val="0A0A08"/>
          <w:sz w:val="22"/>
          <w:szCs w:val="22"/>
        </w:rPr>
        <w:t>) The atomic number of neon is 10. Therefore, which of the following is</w:t>
      </w:r>
      <w:r w:rsidR="00212E2E" w:rsidRPr="007447F5">
        <w:rPr>
          <w:rFonts w:ascii="Gill Sans" w:hAnsi="Gill Sans" w:cs="Gill Sans"/>
          <w:i/>
          <w:color w:val="0A0A08"/>
          <w:sz w:val="22"/>
          <w:szCs w:val="22"/>
        </w:rPr>
        <w:t xml:space="preserve"> correct</w:t>
      </w:r>
      <w:r w:rsidR="00212E2E" w:rsidRPr="007447F5">
        <w:rPr>
          <w:rFonts w:ascii="Gill Sans" w:hAnsi="Gill Sans" w:cs="Gill Sans"/>
          <w:color w:val="0A0A08"/>
          <w:sz w:val="22"/>
          <w:szCs w:val="22"/>
        </w:rPr>
        <w:t xml:space="preserve"> about an atom of neon?</w:t>
      </w:r>
    </w:p>
    <w:p w14:paraId="61F957CC" w14:textId="77777777" w:rsidR="00212E2E" w:rsidRPr="007447F5" w:rsidRDefault="00B25B07" w:rsidP="007447F5">
      <w:pPr>
        <w:ind w:left="360"/>
        <w:rPr>
          <w:rFonts w:ascii="Gill Sans" w:hAnsi="Gill Sans" w:cs="Gill Sans"/>
          <w:color w:val="0A0A08"/>
          <w:sz w:val="22"/>
          <w:szCs w:val="22"/>
        </w:rPr>
      </w:pPr>
      <w:r>
        <w:rPr>
          <w:rFonts w:ascii="Gill Sans" w:hAnsi="Gill Sans" w:cs="Gill Sans"/>
          <w:color w:val="0A0A08"/>
          <w:sz w:val="22"/>
          <w:szCs w:val="22"/>
        </w:rPr>
        <w:tab/>
        <w:t xml:space="preserve">A) </w:t>
      </w:r>
      <w:r w:rsidR="00212E2E" w:rsidRPr="007447F5">
        <w:rPr>
          <w:rFonts w:ascii="Gill Sans" w:hAnsi="Gill Sans" w:cs="Gill Sans"/>
          <w:color w:val="0A0A08"/>
          <w:sz w:val="22"/>
          <w:szCs w:val="22"/>
        </w:rPr>
        <w:t xml:space="preserve">It has 8 electrons in its outer electron shell. </w:t>
      </w:r>
      <w:r>
        <w:rPr>
          <w:rFonts w:ascii="Gill Sans" w:hAnsi="Gill Sans" w:cs="Gill Sans"/>
          <w:color w:val="0A0A08"/>
          <w:sz w:val="22"/>
          <w:szCs w:val="22"/>
        </w:rPr>
        <w:tab/>
      </w:r>
      <w:r>
        <w:rPr>
          <w:rFonts w:ascii="Gill Sans" w:hAnsi="Gill Sans" w:cs="Gill Sans"/>
          <w:color w:val="0A0A08"/>
          <w:sz w:val="22"/>
          <w:szCs w:val="22"/>
        </w:rPr>
        <w:tab/>
      </w:r>
      <w:r w:rsidR="00212E2E" w:rsidRPr="007447F5">
        <w:rPr>
          <w:rFonts w:ascii="Gill Sans" w:hAnsi="Gill Sans" w:cs="Gill Sans"/>
          <w:color w:val="0A0A08"/>
          <w:sz w:val="22"/>
          <w:szCs w:val="22"/>
        </w:rPr>
        <w:t>B) It is inert.</w:t>
      </w:r>
    </w:p>
    <w:p w14:paraId="35AA15A3" w14:textId="77777777" w:rsidR="00212E2E" w:rsidRPr="007447F5" w:rsidRDefault="00B25B07" w:rsidP="007447F5">
      <w:pPr>
        <w:ind w:left="360"/>
        <w:rPr>
          <w:rFonts w:ascii="Gill Sans" w:hAnsi="Gill Sans" w:cs="Gill Sans"/>
          <w:color w:val="0A0A08"/>
          <w:sz w:val="22"/>
          <w:szCs w:val="22"/>
        </w:rPr>
      </w:pPr>
      <w:r>
        <w:rPr>
          <w:rFonts w:ascii="Gill Sans" w:hAnsi="Gill Sans" w:cs="Gill Sans"/>
          <w:color w:val="0A0A08"/>
          <w:sz w:val="22"/>
          <w:szCs w:val="22"/>
        </w:rPr>
        <w:tab/>
      </w:r>
      <w:proofErr w:type="gramStart"/>
      <w:r>
        <w:rPr>
          <w:rFonts w:ascii="Gill Sans" w:hAnsi="Gill Sans" w:cs="Gill Sans"/>
          <w:color w:val="0A0A08"/>
          <w:sz w:val="22"/>
          <w:szCs w:val="22"/>
        </w:rPr>
        <w:t>C)</w:t>
      </w:r>
      <w:r w:rsidR="00212E2E" w:rsidRPr="007447F5">
        <w:rPr>
          <w:rFonts w:ascii="Gill Sans" w:hAnsi="Gill Sans" w:cs="Gill Sans"/>
          <w:color w:val="0A0A08"/>
          <w:sz w:val="22"/>
          <w:szCs w:val="22"/>
        </w:rPr>
        <w:t>It</w:t>
      </w:r>
      <w:proofErr w:type="gramEnd"/>
      <w:r w:rsidR="00212E2E" w:rsidRPr="007447F5">
        <w:rPr>
          <w:rFonts w:ascii="Gill Sans" w:hAnsi="Gill Sans" w:cs="Gill Sans"/>
          <w:color w:val="0A0A08"/>
          <w:sz w:val="22"/>
          <w:szCs w:val="22"/>
        </w:rPr>
        <w:t xml:space="preserve"> has an atomic mass of 10 </w:t>
      </w:r>
      <w:proofErr w:type="spellStart"/>
      <w:r w:rsidR="00212E2E" w:rsidRPr="007447F5">
        <w:rPr>
          <w:rFonts w:ascii="Gill Sans" w:hAnsi="Gill Sans" w:cs="Gill Sans"/>
          <w:color w:val="0A0A08"/>
          <w:sz w:val="22"/>
          <w:szCs w:val="22"/>
        </w:rPr>
        <w:t>daltons</w:t>
      </w:r>
      <w:proofErr w:type="spellEnd"/>
      <w:r w:rsidR="00212E2E" w:rsidRPr="007447F5">
        <w:rPr>
          <w:rFonts w:ascii="Gill Sans" w:hAnsi="Gill Sans" w:cs="Gill Sans"/>
          <w:color w:val="0A0A08"/>
          <w:sz w:val="22"/>
          <w:szCs w:val="22"/>
        </w:rPr>
        <w:t xml:space="preserve">. </w:t>
      </w:r>
      <w:r>
        <w:rPr>
          <w:rFonts w:ascii="Gill Sans" w:hAnsi="Gill Sans" w:cs="Gill Sans"/>
          <w:color w:val="0A0A08"/>
          <w:sz w:val="22"/>
          <w:szCs w:val="22"/>
        </w:rPr>
        <w:tab/>
      </w:r>
      <w:r>
        <w:rPr>
          <w:rFonts w:ascii="Gill Sans" w:hAnsi="Gill Sans" w:cs="Gill Sans"/>
          <w:color w:val="0A0A08"/>
          <w:sz w:val="22"/>
          <w:szCs w:val="22"/>
        </w:rPr>
        <w:tab/>
      </w:r>
      <w:r>
        <w:rPr>
          <w:rFonts w:ascii="Gill Sans" w:hAnsi="Gill Sans" w:cs="Gill Sans"/>
          <w:color w:val="0A0A08"/>
          <w:sz w:val="22"/>
          <w:szCs w:val="22"/>
        </w:rPr>
        <w:tab/>
      </w:r>
      <w:r w:rsidR="00212E2E" w:rsidRPr="007447F5">
        <w:rPr>
          <w:rFonts w:ascii="Gill Sans" w:hAnsi="Gill Sans" w:cs="Gill Sans"/>
          <w:color w:val="0A0A08"/>
          <w:sz w:val="22"/>
          <w:szCs w:val="22"/>
        </w:rPr>
        <w:t>D) A and B only</w:t>
      </w:r>
    </w:p>
    <w:p w14:paraId="590CD09A" w14:textId="77777777" w:rsidR="007447F5" w:rsidRPr="007447F5" w:rsidRDefault="007447F5" w:rsidP="007447F5">
      <w:pPr>
        <w:ind w:left="360"/>
        <w:rPr>
          <w:rFonts w:ascii="Gill Sans" w:hAnsi="Gill Sans" w:cs="Gill Sans"/>
          <w:color w:val="0A0A08"/>
          <w:sz w:val="22"/>
          <w:szCs w:val="22"/>
        </w:rPr>
      </w:pPr>
    </w:p>
    <w:p w14:paraId="5BAB7B3C" w14:textId="77777777" w:rsidR="000D4A97" w:rsidRPr="007447F5" w:rsidRDefault="007447F5" w:rsidP="007447F5">
      <w:pPr>
        <w:ind w:left="360"/>
        <w:rPr>
          <w:rFonts w:ascii="Gill Sans" w:hAnsi="Gill Sans" w:cs="Gill Sans"/>
          <w:sz w:val="22"/>
          <w:szCs w:val="22"/>
        </w:rPr>
      </w:pPr>
      <w:r>
        <w:rPr>
          <w:rFonts w:ascii="Gill Sans" w:hAnsi="Gill Sans" w:cs="Gill Sans"/>
          <w:sz w:val="22"/>
          <w:szCs w:val="22"/>
        </w:rPr>
        <w:t>15</w:t>
      </w:r>
      <w:r w:rsidR="000D4A97" w:rsidRPr="007447F5">
        <w:rPr>
          <w:rFonts w:ascii="Gill Sans" w:hAnsi="Gill Sans" w:cs="Gill Sans"/>
          <w:sz w:val="22"/>
          <w:szCs w:val="22"/>
        </w:rPr>
        <w:t xml:space="preserve">) How many electrons does phosphorus have in its valence shell? </w:t>
      </w:r>
      <w:r w:rsidR="00B25B07">
        <w:rPr>
          <w:rFonts w:ascii="Gill Sans" w:hAnsi="Gill Sans" w:cs="Gill Sans"/>
          <w:sz w:val="22"/>
          <w:szCs w:val="22"/>
        </w:rPr>
        <w:tab/>
      </w:r>
      <w:r w:rsidR="00B25B07">
        <w:rPr>
          <w:rFonts w:ascii="Gill Sans" w:hAnsi="Gill Sans" w:cs="Gill Sans"/>
          <w:sz w:val="22"/>
          <w:szCs w:val="22"/>
        </w:rPr>
        <w:tab/>
      </w:r>
      <w:r w:rsidR="00B25B07">
        <w:rPr>
          <w:rFonts w:ascii="Gill Sans" w:hAnsi="Gill Sans" w:cs="Gill Sans"/>
          <w:sz w:val="22"/>
          <w:szCs w:val="22"/>
        </w:rPr>
        <w:tab/>
      </w:r>
      <w:r w:rsidR="00B25B07">
        <w:rPr>
          <w:rFonts w:ascii="Gill Sans" w:hAnsi="Gill Sans" w:cs="Gill Sans"/>
          <w:sz w:val="22"/>
          <w:szCs w:val="22"/>
        </w:rPr>
        <w:tab/>
      </w:r>
      <w:r w:rsidR="00B25B07">
        <w:rPr>
          <w:rFonts w:ascii="Gill Sans" w:hAnsi="Gill Sans" w:cs="Gill Sans"/>
          <w:sz w:val="22"/>
          <w:szCs w:val="22"/>
        </w:rPr>
        <w:tab/>
      </w:r>
      <w:r w:rsidR="000D4A97" w:rsidRPr="007447F5">
        <w:rPr>
          <w:rFonts w:ascii="Gill Sans" w:hAnsi="Gill Sans" w:cs="Gill Sans"/>
          <w:sz w:val="22"/>
          <w:szCs w:val="22"/>
        </w:rPr>
        <w:t>A) 1</w:t>
      </w:r>
      <w:r w:rsidR="00B25B07">
        <w:rPr>
          <w:rFonts w:ascii="Gill Sans" w:hAnsi="Gill Sans" w:cs="Gill Sans"/>
          <w:sz w:val="22"/>
          <w:szCs w:val="22"/>
        </w:rPr>
        <w:tab/>
      </w:r>
      <w:proofErr w:type="gramStart"/>
      <w:r w:rsidR="00B25B07">
        <w:rPr>
          <w:rFonts w:ascii="Gill Sans" w:hAnsi="Gill Sans" w:cs="Gill Sans"/>
          <w:sz w:val="22"/>
          <w:szCs w:val="22"/>
        </w:rPr>
        <w:t>B)</w:t>
      </w:r>
      <w:r w:rsidR="000D4A97" w:rsidRPr="007447F5">
        <w:rPr>
          <w:rFonts w:ascii="Gill Sans" w:hAnsi="Gill Sans" w:cs="Gill Sans"/>
          <w:sz w:val="22"/>
          <w:szCs w:val="22"/>
        </w:rPr>
        <w:t>2</w:t>
      </w:r>
      <w:proofErr w:type="gramEnd"/>
      <w:r w:rsidR="000D4A97" w:rsidRPr="007447F5">
        <w:rPr>
          <w:rFonts w:ascii="Gill Sans" w:hAnsi="Gill Sans" w:cs="Gill Sans"/>
          <w:sz w:val="22"/>
          <w:szCs w:val="22"/>
        </w:rPr>
        <w:t xml:space="preserve"> </w:t>
      </w:r>
      <w:r w:rsidR="00B25B07">
        <w:rPr>
          <w:rFonts w:ascii="Gill Sans" w:hAnsi="Gill Sans" w:cs="Gill Sans"/>
          <w:sz w:val="22"/>
          <w:szCs w:val="22"/>
        </w:rPr>
        <w:tab/>
      </w:r>
      <w:r w:rsidR="000D4A97" w:rsidRPr="007447F5">
        <w:rPr>
          <w:rFonts w:ascii="Gill Sans" w:hAnsi="Gill Sans" w:cs="Gill Sans"/>
          <w:sz w:val="22"/>
          <w:szCs w:val="22"/>
        </w:rPr>
        <w:t xml:space="preserve">C) 3 </w:t>
      </w:r>
      <w:r w:rsidR="00B25B07">
        <w:rPr>
          <w:rFonts w:ascii="Gill Sans" w:hAnsi="Gill Sans" w:cs="Gill Sans"/>
          <w:sz w:val="22"/>
          <w:szCs w:val="22"/>
        </w:rPr>
        <w:tab/>
        <w:t>D</w:t>
      </w:r>
      <w:r w:rsidR="000D4A97" w:rsidRPr="007447F5">
        <w:rPr>
          <w:rFonts w:ascii="Gill Sans" w:hAnsi="Gill Sans" w:cs="Gill Sans"/>
          <w:sz w:val="22"/>
          <w:szCs w:val="22"/>
        </w:rPr>
        <w:t>) 5</w:t>
      </w:r>
    </w:p>
    <w:p w14:paraId="5CA39E16" w14:textId="77777777" w:rsidR="005B5B7E" w:rsidRPr="007447F5" w:rsidRDefault="005B5B7E" w:rsidP="007447F5">
      <w:pPr>
        <w:ind w:left="360"/>
        <w:rPr>
          <w:rFonts w:ascii="Gill Sans" w:hAnsi="Gill Sans" w:cs="Gill Sans"/>
          <w:sz w:val="22"/>
          <w:szCs w:val="22"/>
        </w:rPr>
      </w:pPr>
    </w:p>
    <w:p w14:paraId="0BF4A469" w14:textId="77777777" w:rsidR="000D4A97" w:rsidRPr="007447F5" w:rsidRDefault="005B5B7E" w:rsidP="007447F5">
      <w:pPr>
        <w:ind w:left="360"/>
        <w:rPr>
          <w:rFonts w:ascii="Gill Sans" w:hAnsi="Gill Sans" w:cs="Gill Sans"/>
          <w:sz w:val="22"/>
          <w:szCs w:val="22"/>
        </w:rPr>
      </w:pPr>
      <w:r>
        <w:rPr>
          <w:rFonts w:ascii="Gill Sans" w:hAnsi="Gill Sans" w:cs="Gill Sans"/>
          <w:sz w:val="22"/>
          <w:szCs w:val="22"/>
        </w:rPr>
        <w:t>16</w:t>
      </w:r>
      <w:r w:rsidR="000D4A97" w:rsidRPr="007447F5">
        <w:rPr>
          <w:rFonts w:ascii="Gill Sans" w:hAnsi="Gill Sans" w:cs="Gill Sans"/>
          <w:sz w:val="22"/>
          <w:szCs w:val="22"/>
        </w:rPr>
        <w:t xml:space="preserve">) How many neutrons are present in the nucleus of a phosphorus atom? </w:t>
      </w:r>
      <w:r w:rsidR="00B25B07">
        <w:rPr>
          <w:rFonts w:ascii="Gill Sans" w:hAnsi="Gill Sans" w:cs="Gill Sans"/>
          <w:sz w:val="22"/>
          <w:szCs w:val="22"/>
        </w:rPr>
        <w:tab/>
      </w:r>
      <w:r w:rsidR="00B25B07">
        <w:rPr>
          <w:rFonts w:ascii="Gill Sans" w:hAnsi="Gill Sans" w:cs="Gill Sans"/>
          <w:sz w:val="22"/>
          <w:szCs w:val="22"/>
        </w:rPr>
        <w:tab/>
      </w:r>
      <w:r w:rsidR="00B25B07">
        <w:rPr>
          <w:rFonts w:ascii="Gill Sans" w:hAnsi="Gill Sans" w:cs="Gill Sans"/>
          <w:sz w:val="22"/>
          <w:szCs w:val="22"/>
        </w:rPr>
        <w:tab/>
      </w:r>
      <w:r w:rsidR="000D4A97" w:rsidRPr="007447F5">
        <w:rPr>
          <w:rFonts w:ascii="Gill Sans" w:hAnsi="Gill Sans" w:cs="Gill Sans"/>
          <w:sz w:val="22"/>
          <w:szCs w:val="22"/>
        </w:rPr>
        <w:t>A) 8</w:t>
      </w:r>
      <w:r w:rsidR="00B25B07">
        <w:rPr>
          <w:rFonts w:ascii="Gill Sans" w:hAnsi="Gill Sans" w:cs="Gill Sans"/>
          <w:sz w:val="22"/>
          <w:szCs w:val="22"/>
        </w:rPr>
        <w:tab/>
      </w:r>
      <w:proofErr w:type="gramStart"/>
      <w:r w:rsidR="00B25B07">
        <w:rPr>
          <w:rFonts w:ascii="Gill Sans" w:hAnsi="Gill Sans" w:cs="Gill Sans"/>
          <w:sz w:val="22"/>
          <w:szCs w:val="22"/>
        </w:rPr>
        <w:t>B)</w:t>
      </w:r>
      <w:r w:rsidR="000D4A97" w:rsidRPr="007447F5">
        <w:rPr>
          <w:rFonts w:ascii="Gill Sans" w:hAnsi="Gill Sans" w:cs="Gill Sans"/>
          <w:sz w:val="22"/>
          <w:szCs w:val="22"/>
        </w:rPr>
        <w:t>15</w:t>
      </w:r>
      <w:proofErr w:type="gramEnd"/>
      <w:r w:rsidR="000D4A97" w:rsidRPr="007447F5">
        <w:rPr>
          <w:rFonts w:ascii="Gill Sans" w:hAnsi="Gill Sans" w:cs="Gill Sans"/>
          <w:sz w:val="22"/>
          <w:szCs w:val="22"/>
        </w:rPr>
        <w:t xml:space="preserve"> </w:t>
      </w:r>
      <w:r w:rsidR="00B25B07">
        <w:rPr>
          <w:rFonts w:ascii="Gill Sans" w:hAnsi="Gill Sans" w:cs="Gill Sans"/>
          <w:sz w:val="22"/>
          <w:szCs w:val="22"/>
        </w:rPr>
        <w:tab/>
      </w:r>
      <w:r w:rsidR="000D4A97" w:rsidRPr="007447F5">
        <w:rPr>
          <w:rFonts w:ascii="Gill Sans" w:hAnsi="Gill Sans" w:cs="Gill Sans"/>
          <w:sz w:val="22"/>
          <w:szCs w:val="22"/>
        </w:rPr>
        <w:t xml:space="preserve">C) 16 </w:t>
      </w:r>
      <w:r w:rsidR="00B25B07">
        <w:rPr>
          <w:rFonts w:ascii="Gill Sans" w:hAnsi="Gill Sans" w:cs="Gill Sans"/>
          <w:sz w:val="22"/>
          <w:szCs w:val="22"/>
        </w:rPr>
        <w:tab/>
        <w:t xml:space="preserve">D) 31 </w:t>
      </w:r>
    </w:p>
    <w:p w14:paraId="435411A2" w14:textId="77777777" w:rsidR="005B5B7E" w:rsidRPr="007447F5" w:rsidRDefault="005B5B7E" w:rsidP="007447F5">
      <w:pPr>
        <w:ind w:left="360"/>
        <w:rPr>
          <w:rFonts w:ascii="Gill Sans" w:hAnsi="Gill Sans" w:cs="Gill Sans"/>
          <w:sz w:val="22"/>
          <w:szCs w:val="22"/>
        </w:rPr>
      </w:pPr>
    </w:p>
    <w:p w14:paraId="0B354441" w14:textId="77777777" w:rsidR="000D4A97" w:rsidRPr="007447F5" w:rsidRDefault="005B5B7E" w:rsidP="007447F5">
      <w:pPr>
        <w:ind w:left="360"/>
        <w:rPr>
          <w:rFonts w:ascii="Gill Sans" w:hAnsi="Gill Sans" w:cs="Gill Sans"/>
          <w:sz w:val="22"/>
          <w:szCs w:val="22"/>
        </w:rPr>
      </w:pPr>
      <w:r>
        <w:rPr>
          <w:rFonts w:ascii="Gill Sans" w:hAnsi="Gill Sans" w:cs="Gill Sans"/>
          <w:sz w:val="22"/>
          <w:szCs w:val="22"/>
        </w:rPr>
        <w:t>17</w:t>
      </w:r>
      <w:r w:rsidR="000D4A97" w:rsidRPr="007447F5">
        <w:rPr>
          <w:rFonts w:ascii="Gill Sans" w:hAnsi="Gill Sans" w:cs="Gill Sans"/>
          <w:sz w:val="22"/>
          <w:szCs w:val="22"/>
        </w:rPr>
        <w:t xml:space="preserve">) How many electrons does an atom of sulfur have in its valence shell? </w:t>
      </w:r>
      <w:r w:rsidR="00B25B07">
        <w:rPr>
          <w:rFonts w:ascii="Gill Sans" w:hAnsi="Gill Sans" w:cs="Gill Sans"/>
          <w:sz w:val="22"/>
          <w:szCs w:val="22"/>
        </w:rPr>
        <w:tab/>
      </w:r>
      <w:r w:rsidR="00B25B07">
        <w:rPr>
          <w:rFonts w:ascii="Gill Sans" w:hAnsi="Gill Sans" w:cs="Gill Sans"/>
          <w:sz w:val="22"/>
          <w:szCs w:val="22"/>
        </w:rPr>
        <w:tab/>
      </w:r>
      <w:r w:rsidR="00B25B07">
        <w:rPr>
          <w:rFonts w:ascii="Gill Sans" w:hAnsi="Gill Sans" w:cs="Gill Sans"/>
          <w:sz w:val="22"/>
          <w:szCs w:val="22"/>
        </w:rPr>
        <w:tab/>
      </w:r>
      <w:r w:rsidR="00B25B07">
        <w:rPr>
          <w:rFonts w:ascii="Gill Sans" w:hAnsi="Gill Sans" w:cs="Gill Sans"/>
          <w:sz w:val="22"/>
          <w:szCs w:val="22"/>
        </w:rPr>
        <w:tab/>
      </w:r>
      <w:r w:rsidR="000D4A97" w:rsidRPr="007447F5">
        <w:rPr>
          <w:rFonts w:ascii="Gill Sans" w:hAnsi="Gill Sans" w:cs="Gill Sans"/>
          <w:sz w:val="22"/>
          <w:szCs w:val="22"/>
        </w:rPr>
        <w:t>A) 4</w:t>
      </w:r>
      <w:r w:rsidR="00B25B07">
        <w:rPr>
          <w:rFonts w:ascii="Gill Sans" w:hAnsi="Gill Sans" w:cs="Gill Sans"/>
          <w:sz w:val="22"/>
          <w:szCs w:val="22"/>
        </w:rPr>
        <w:tab/>
      </w:r>
      <w:r w:rsidR="000D4A97" w:rsidRPr="007447F5">
        <w:rPr>
          <w:rFonts w:ascii="Gill Sans" w:hAnsi="Gill Sans" w:cs="Gill Sans"/>
          <w:sz w:val="22"/>
          <w:szCs w:val="22"/>
        </w:rPr>
        <w:t xml:space="preserve">B) 6 </w:t>
      </w:r>
      <w:r w:rsidR="00B25B07">
        <w:rPr>
          <w:rFonts w:ascii="Gill Sans" w:hAnsi="Gill Sans" w:cs="Gill Sans"/>
          <w:sz w:val="22"/>
          <w:szCs w:val="22"/>
        </w:rPr>
        <w:tab/>
      </w:r>
      <w:r w:rsidR="000D4A97" w:rsidRPr="007447F5">
        <w:rPr>
          <w:rFonts w:ascii="Gill Sans" w:hAnsi="Gill Sans" w:cs="Gill Sans"/>
          <w:sz w:val="22"/>
          <w:szCs w:val="22"/>
        </w:rPr>
        <w:t xml:space="preserve">C) 8 </w:t>
      </w:r>
      <w:r w:rsidR="00B25B07">
        <w:rPr>
          <w:rFonts w:ascii="Gill Sans" w:hAnsi="Gill Sans" w:cs="Gill Sans"/>
          <w:sz w:val="22"/>
          <w:szCs w:val="22"/>
        </w:rPr>
        <w:tab/>
      </w:r>
      <w:r w:rsidR="000D4A97" w:rsidRPr="007447F5">
        <w:rPr>
          <w:rFonts w:ascii="Gill Sans" w:hAnsi="Gill Sans" w:cs="Gill Sans"/>
          <w:sz w:val="22"/>
          <w:szCs w:val="22"/>
        </w:rPr>
        <w:t>D) 16</w:t>
      </w:r>
    </w:p>
    <w:p w14:paraId="15882145" w14:textId="77777777" w:rsidR="005B5B7E" w:rsidRPr="007447F5" w:rsidRDefault="005B5B7E" w:rsidP="007447F5">
      <w:pPr>
        <w:ind w:left="360"/>
        <w:rPr>
          <w:rFonts w:ascii="Gill Sans" w:hAnsi="Gill Sans" w:cs="Gill Sans"/>
          <w:sz w:val="22"/>
          <w:szCs w:val="22"/>
        </w:rPr>
      </w:pPr>
    </w:p>
    <w:p w14:paraId="22711BA0" w14:textId="77777777" w:rsidR="000D4A97" w:rsidRPr="007447F5" w:rsidRDefault="005B5B7E" w:rsidP="007447F5">
      <w:pPr>
        <w:ind w:left="360"/>
        <w:rPr>
          <w:rFonts w:ascii="Gill Sans" w:hAnsi="Gill Sans" w:cs="Gill Sans"/>
          <w:sz w:val="22"/>
          <w:szCs w:val="22"/>
        </w:rPr>
      </w:pPr>
      <w:r>
        <w:rPr>
          <w:rFonts w:ascii="Gill Sans" w:hAnsi="Gill Sans" w:cs="Gill Sans"/>
          <w:sz w:val="22"/>
          <w:szCs w:val="22"/>
        </w:rPr>
        <w:t>18</w:t>
      </w:r>
      <w:r w:rsidR="000D4A97" w:rsidRPr="007447F5">
        <w:rPr>
          <w:rFonts w:ascii="Gill Sans" w:hAnsi="Gill Sans" w:cs="Gill Sans"/>
          <w:sz w:val="22"/>
          <w:szCs w:val="22"/>
        </w:rPr>
        <w:t>) Based on electron configuration, which of these elements would exhibit chemical behavior most like that of oxygen?</w:t>
      </w:r>
    </w:p>
    <w:p w14:paraId="683D8E82" w14:textId="77777777" w:rsidR="000D4A97" w:rsidRPr="007447F5" w:rsidRDefault="00B25B07" w:rsidP="007447F5">
      <w:pPr>
        <w:ind w:left="360"/>
        <w:rPr>
          <w:rFonts w:ascii="Gill Sans" w:hAnsi="Gill Sans" w:cs="Gill Sans"/>
          <w:sz w:val="22"/>
          <w:szCs w:val="22"/>
        </w:rPr>
      </w:pPr>
      <w:r>
        <w:rPr>
          <w:rFonts w:ascii="Gill Sans" w:hAnsi="Gill Sans" w:cs="Gill Sans"/>
          <w:sz w:val="22"/>
          <w:szCs w:val="22"/>
        </w:rPr>
        <w:tab/>
        <w:t xml:space="preserve">A) </w:t>
      </w:r>
      <w:proofErr w:type="gramStart"/>
      <w:r w:rsidR="000D4A97" w:rsidRPr="007447F5">
        <w:rPr>
          <w:rFonts w:ascii="Gill Sans" w:hAnsi="Gill Sans" w:cs="Gill Sans"/>
          <w:sz w:val="22"/>
          <w:szCs w:val="22"/>
        </w:rPr>
        <w:t>carbon</w:t>
      </w:r>
      <w:proofErr w:type="gramEnd"/>
      <w:r>
        <w:rPr>
          <w:rFonts w:ascii="Gill Sans" w:hAnsi="Gill Sans" w:cs="Gill Sans"/>
          <w:sz w:val="22"/>
          <w:szCs w:val="22"/>
        </w:rPr>
        <w:tab/>
        <w:t>B)</w:t>
      </w:r>
      <w:r w:rsidR="000D4A97" w:rsidRPr="007447F5">
        <w:rPr>
          <w:rFonts w:ascii="Gill Sans" w:hAnsi="Gill Sans" w:cs="Gill Sans"/>
          <w:sz w:val="22"/>
          <w:szCs w:val="22"/>
        </w:rPr>
        <w:t>hydrogen</w:t>
      </w:r>
      <w:r>
        <w:rPr>
          <w:rFonts w:ascii="Gill Sans" w:hAnsi="Gill Sans" w:cs="Gill Sans"/>
          <w:sz w:val="22"/>
          <w:szCs w:val="22"/>
        </w:rPr>
        <w:t xml:space="preserve"> C) </w:t>
      </w:r>
      <w:r w:rsidR="000D4A97" w:rsidRPr="007447F5">
        <w:rPr>
          <w:rFonts w:ascii="Gill Sans" w:hAnsi="Gill Sans" w:cs="Gill Sans"/>
          <w:sz w:val="22"/>
          <w:szCs w:val="22"/>
        </w:rPr>
        <w:t>nitrogen D) sulfur</w:t>
      </w:r>
    </w:p>
    <w:p w14:paraId="1C90F2B6" w14:textId="77777777" w:rsidR="005B5B7E" w:rsidRPr="007447F5" w:rsidRDefault="005B5B7E" w:rsidP="007447F5">
      <w:pPr>
        <w:ind w:left="360"/>
        <w:rPr>
          <w:rFonts w:ascii="Gill Sans" w:hAnsi="Gill Sans" w:cs="Gill Sans"/>
          <w:sz w:val="22"/>
          <w:szCs w:val="22"/>
        </w:rPr>
      </w:pPr>
    </w:p>
    <w:p w14:paraId="7FBBEFA7" w14:textId="77777777" w:rsidR="000D4A97" w:rsidRPr="007447F5" w:rsidRDefault="005B5B7E" w:rsidP="007447F5">
      <w:pPr>
        <w:ind w:left="360"/>
        <w:rPr>
          <w:rFonts w:ascii="Gill Sans" w:hAnsi="Gill Sans" w:cs="Gill Sans"/>
          <w:sz w:val="22"/>
          <w:szCs w:val="22"/>
        </w:rPr>
      </w:pPr>
      <w:r>
        <w:rPr>
          <w:rFonts w:ascii="Gill Sans" w:hAnsi="Gill Sans" w:cs="Gill Sans"/>
          <w:sz w:val="22"/>
          <w:szCs w:val="22"/>
        </w:rPr>
        <w:t>19</w:t>
      </w:r>
      <w:r w:rsidR="000D4A97" w:rsidRPr="007447F5">
        <w:rPr>
          <w:rFonts w:ascii="Gill Sans" w:hAnsi="Gill Sans" w:cs="Gill Sans"/>
          <w:sz w:val="22"/>
          <w:szCs w:val="22"/>
        </w:rPr>
        <w:t>) How many electrons would be expected in the outermost electron shell of an atom with atomic number 12?</w:t>
      </w:r>
    </w:p>
    <w:p w14:paraId="67E5DB11" w14:textId="77777777" w:rsidR="000D4A97" w:rsidRPr="007447F5" w:rsidRDefault="00B25B07" w:rsidP="00B25B07">
      <w:pPr>
        <w:ind w:left="360"/>
        <w:rPr>
          <w:rFonts w:ascii="Gill Sans" w:hAnsi="Gill Sans" w:cs="Gill Sans"/>
          <w:sz w:val="22"/>
          <w:szCs w:val="22"/>
        </w:rPr>
      </w:pPr>
      <w:r>
        <w:rPr>
          <w:rFonts w:ascii="Gill Sans" w:hAnsi="Gill Sans" w:cs="Gill Sans"/>
          <w:sz w:val="22"/>
          <w:szCs w:val="22"/>
        </w:rPr>
        <w:tab/>
      </w:r>
      <w:proofErr w:type="gramStart"/>
      <w:r>
        <w:rPr>
          <w:rFonts w:ascii="Gill Sans" w:hAnsi="Gill Sans" w:cs="Gill Sans"/>
          <w:sz w:val="22"/>
          <w:szCs w:val="22"/>
        </w:rPr>
        <w:t>A)</w:t>
      </w:r>
      <w:r w:rsidR="000D4A97" w:rsidRPr="007447F5">
        <w:rPr>
          <w:rFonts w:ascii="Gill Sans" w:hAnsi="Gill Sans" w:cs="Gill Sans"/>
          <w:sz w:val="22"/>
          <w:szCs w:val="22"/>
        </w:rPr>
        <w:t>1</w:t>
      </w:r>
      <w:proofErr w:type="gramEnd"/>
      <w:r>
        <w:rPr>
          <w:rFonts w:ascii="Gill Sans" w:hAnsi="Gill Sans" w:cs="Gill Sans"/>
          <w:sz w:val="22"/>
          <w:szCs w:val="22"/>
        </w:rPr>
        <w:tab/>
      </w:r>
      <w:r w:rsidR="000D4A97" w:rsidRPr="007447F5">
        <w:rPr>
          <w:rFonts w:ascii="Gill Sans" w:hAnsi="Gill Sans" w:cs="Gill Sans"/>
          <w:sz w:val="22"/>
          <w:szCs w:val="22"/>
        </w:rPr>
        <w:t xml:space="preserve"> B) 2</w:t>
      </w:r>
      <w:r>
        <w:rPr>
          <w:rFonts w:ascii="Gill Sans" w:hAnsi="Gill Sans" w:cs="Gill Sans"/>
          <w:sz w:val="22"/>
          <w:szCs w:val="22"/>
        </w:rPr>
        <w:tab/>
      </w:r>
      <w:r w:rsidR="000D4A97" w:rsidRPr="007447F5">
        <w:rPr>
          <w:rFonts w:ascii="Gill Sans" w:hAnsi="Gill Sans" w:cs="Gill Sans"/>
          <w:sz w:val="22"/>
          <w:szCs w:val="22"/>
        </w:rPr>
        <w:t xml:space="preserve"> C) 4</w:t>
      </w:r>
      <w:r>
        <w:rPr>
          <w:rFonts w:ascii="Gill Sans" w:hAnsi="Gill Sans" w:cs="Gill Sans"/>
          <w:sz w:val="22"/>
          <w:szCs w:val="22"/>
        </w:rPr>
        <w:tab/>
      </w:r>
      <w:r w:rsidR="000D4A97" w:rsidRPr="007447F5">
        <w:rPr>
          <w:rFonts w:ascii="Gill Sans" w:hAnsi="Gill Sans" w:cs="Gill Sans"/>
          <w:sz w:val="22"/>
          <w:szCs w:val="22"/>
        </w:rPr>
        <w:t xml:space="preserve"> D) 6</w:t>
      </w:r>
      <w:r>
        <w:rPr>
          <w:rFonts w:ascii="Gill Sans" w:hAnsi="Gill Sans" w:cs="Gill Sans"/>
          <w:sz w:val="22"/>
          <w:szCs w:val="22"/>
        </w:rPr>
        <w:tab/>
      </w:r>
      <w:r w:rsidR="000D4A97" w:rsidRPr="007447F5">
        <w:rPr>
          <w:rFonts w:ascii="Gill Sans" w:hAnsi="Gill Sans" w:cs="Gill Sans"/>
          <w:sz w:val="22"/>
          <w:szCs w:val="22"/>
        </w:rPr>
        <w:t xml:space="preserve"> </w:t>
      </w:r>
    </w:p>
    <w:p w14:paraId="78120FB0" w14:textId="77777777" w:rsidR="005B5B7E" w:rsidRDefault="005B5B7E" w:rsidP="007447F5">
      <w:pPr>
        <w:ind w:left="360"/>
        <w:rPr>
          <w:rFonts w:ascii="Gill Sans" w:hAnsi="Gill Sans" w:cs="Gill Sans"/>
          <w:sz w:val="22"/>
          <w:szCs w:val="22"/>
        </w:rPr>
      </w:pPr>
    </w:p>
    <w:p w14:paraId="67F0BE15" w14:textId="77777777" w:rsidR="000D4A97" w:rsidRDefault="005B5B7E" w:rsidP="007447F5">
      <w:pPr>
        <w:ind w:left="360"/>
        <w:rPr>
          <w:rFonts w:ascii="Gill Sans" w:hAnsi="Gill Sans" w:cs="Gill Sans"/>
          <w:sz w:val="22"/>
          <w:szCs w:val="22"/>
        </w:rPr>
      </w:pPr>
      <w:r>
        <w:rPr>
          <w:rFonts w:ascii="Gill Sans" w:hAnsi="Gill Sans" w:cs="Gill Sans"/>
          <w:sz w:val="22"/>
          <w:szCs w:val="22"/>
        </w:rPr>
        <w:t>20</w:t>
      </w:r>
      <w:r w:rsidR="000D4A97" w:rsidRPr="007447F5">
        <w:rPr>
          <w:rFonts w:ascii="Gill Sans" w:hAnsi="Gill Sans" w:cs="Gill Sans"/>
          <w:sz w:val="22"/>
          <w:szCs w:val="22"/>
        </w:rPr>
        <w:t xml:space="preserve">) What is the valence of an atom with six electrons in its outer electron shell? </w:t>
      </w:r>
      <w:r w:rsidR="00B25B07">
        <w:rPr>
          <w:rFonts w:ascii="Gill Sans" w:hAnsi="Gill Sans" w:cs="Gill Sans"/>
          <w:sz w:val="22"/>
          <w:szCs w:val="22"/>
        </w:rPr>
        <w:tab/>
      </w:r>
      <w:r w:rsidR="00B25B07">
        <w:rPr>
          <w:rFonts w:ascii="Gill Sans" w:hAnsi="Gill Sans" w:cs="Gill Sans"/>
          <w:sz w:val="22"/>
          <w:szCs w:val="22"/>
        </w:rPr>
        <w:tab/>
      </w:r>
      <w:r w:rsidR="00B25B07">
        <w:rPr>
          <w:rFonts w:ascii="Gill Sans" w:hAnsi="Gill Sans" w:cs="Gill Sans"/>
          <w:sz w:val="22"/>
          <w:szCs w:val="22"/>
        </w:rPr>
        <w:tab/>
      </w:r>
      <w:r w:rsidR="000D4A97" w:rsidRPr="007447F5">
        <w:rPr>
          <w:rFonts w:ascii="Gill Sans" w:hAnsi="Gill Sans" w:cs="Gill Sans"/>
          <w:sz w:val="22"/>
          <w:szCs w:val="22"/>
        </w:rPr>
        <w:t>A) 1</w:t>
      </w:r>
      <w:r w:rsidR="00B25B07">
        <w:rPr>
          <w:rFonts w:ascii="Gill Sans" w:hAnsi="Gill Sans" w:cs="Gill Sans"/>
          <w:sz w:val="22"/>
          <w:szCs w:val="22"/>
        </w:rPr>
        <w:tab/>
      </w:r>
      <w:proofErr w:type="gramStart"/>
      <w:r w:rsidR="00B25B07">
        <w:rPr>
          <w:rFonts w:ascii="Gill Sans" w:hAnsi="Gill Sans" w:cs="Gill Sans"/>
          <w:sz w:val="22"/>
          <w:szCs w:val="22"/>
        </w:rPr>
        <w:t>B)</w:t>
      </w:r>
      <w:r w:rsidR="000D4A97" w:rsidRPr="007447F5">
        <w:rPr>
          <w:rFonts w:ascii="Gill Sans" w:hAnsi="Gill Sans" w:cs="Gill Sans"/>
          <w:sz w:val="22"/>
          <w:szCs w:val="22"/>
        </w:rPr>
        <w:t>2</w:t>
      </w:r>
      <w:proofErr w:type="gramEnd"/>
      <w:r w:rsidR="000D4A97" w:rsidRPr="007447F5">
        <w:rPr>
          <w:rFonts w:ascii="Gill Sans" w:hAnsi="Gill Sans" w:cs="Gill Sans"/>
          <w:sz w:val="22"/>
          <w:szCs w:val="22"/>
        </w:rPr>
        <w:t xml:space="preserve"> </w:t>
      </w:r>
      <w:r w:rsidR="00B25B07">
        <w:rPr>
          <w:rFonts w:ascii="Gill Sans" w:hAnsi="Gill Sans" w:cs="Gill Sans"/>
          <w:sz w:val="22"/>
          <w:szCs w:val="22"/>
        </w:rPr>
        <w:tab/>
      </w:r>
      <w:r w:rsidR="000D4A97" w:rsidRPr="007447F5">
        <w:rPr>
          <w:rFonts w:ascii="Gill Sans" w:hAnsi="Gill Sans" w:cs="Gill Sans"/>
          <w:sz w:val="22"/>
          <w:szCs w:val="22"/>
        </w:rPr>
        <w:t xml:space="preserve">C) </w:t>
      </w:r>
      <w:r w:rsidR="00B25B07">
        <w:rPr>
          <w:rFonts w:ascii="Gill Sans" w:hAnsi="Gill Sans" w:cs="Gill Sans"/>
          <w:sz w:val="22"/>
          <w:szCs w:val="22"/>
        </w:rPr>
        <w:t xml:space="preserve">3 </w:t>
      </w:r>
      <w:r w:rsidR="00B25B07">
        <w:rPr>
          <w:rFonts w:ascii="Gill Sans" w:hAnsi="Gill Sans" w:cs="Gill Sans"/>
          <w:sz w:val="22"/>
          <w:szCs w:val="22"/>
        </w:rPr>
        <w:tab/>
        <w:t>D)</w:t>
      </w:r>
      <w:r w:rsidR="000D4A97" w:rsidRPr="007447F5">
        <w:rPr>
          <w:rFonts w:ascii="Gill Sans" w:hAnsi="Gill Sans" w:cs="Gill Sans"/>
          <w:sz w:val="22"/>
          <w:szCs w:val="22"/>
        </w:rPr>
        <w:t xml:space="preserve">4 </w:t>
      </w:r>
      <w:r w:rsidR="00B25B07">
        <w:rPr>
          <w:rFonts w:ascii="Gill Sans" w:hAnsi="Gill Sans" w:cs="Gill Sans"/>
          <w:sz w:val="22"/>
          <w:szCs w:val="22"/>
        </w:rPr>
        <w:tab/>
      </w:r>
    </w:p>
    <w:p w14:paraId="19B9223E" w14:textId="77777777" w:rsidR="005B5B7E" w:rsidRPr="007447F5" w:rsidRDefault="005B5B7E" w:rsidP="007447F5">
      <w:pPr>
        <w:ind w:left="360"/>
        <w:rPr>
          <w:rFonts w:ascii="Gill Sans" w:hAnsi="Gill Sans" w:cs="Gill Sans"/>
          <w:sz w:val="22"/>
          <w:szCs w:val="22"/>
        </w:rPr>
      </w:pPr>
    </w:p>
    <w:p w14:paraId="6E636C9A" w14:textId="77777777" w:rsidR="000D4A97" w:rsidRPr="007447F5" w:rsidRDefault="005B5B7E" w:rsidP="007447F5">
      <w:pPr>
        <w:ind w:left="360"/>
        <w:rPr>
          <w:rFonts w:ascii="Gill Sans" w:hAnsi="Gill Sans" w:cs="Gill Sans"/>
          <w:sz w:val="22"/>
          <w:szCs w:val="22"/>
        </w:rPr>
      </w:pPr>
      <w:r>
        <w:rPr>
          <w:rFonts w:ascii="Gill Sans" w:hAnsi="Gill Sans" w:cs="Gill Sans"/>
          <w:sz w:val="22"/>
          <w:szCs w:val="22"/>
        </w:rPr>
        <w:t>21</w:t>
      </w:r>
      <w:r w:rsidR="000D4A97" w:rsidRPr="007447F5">
        <w:rPr>
          <w:rFonts w:ascii="Gill Sans" w:hAnsi="Gill Sans" w:cs="Gill Sans"/>
          <w:sz w:val="22"/>
          <w:szCs w:val="22"/>
        </w:rPr>
        <w:t>) Fluorine has an atomic number of 9 and a mass number of 19. How many electrons are needed to complete the valence shell of a fluorine atom?</w:t>
      </w:r>
    </w:p>
    <w:p w14:paraId="774A461B" w14:textId="77777777" w:rsidR="000D4A97" w:rsidRPr="007447F5" w:rsidRDefault="00B25B07" w:rsidP="007447F5">
      <w:pPr>
        <w:ind w:left="360"/>
        <w:rPr>
          <w:rFonts w:ascii="Gill Sans" w:hAnsi="Gill Sans" w:cs="Gill Sans"/>
          <w:sz w:val="22"/>
          <w:szCs w:val="22"/>
        </w:rPr>
      </w:pPr>
      <w:r>
        <w:rPr>
          <w:rFonts w:ascii="Gill Sans" w:hAnsi="Gill Sans" w:cs="Gill Sans"/>
          <w:sz w:val="22"/>
          <w:szCs w:val="22"/>
        </w:rPr>
        <w:tab/>
      </w:r>
      <w:proofErr w:type="gramStart"/>
      <w:r>
        <w:rPr>
          <w:rFonts w:ascii="Gill Sans" w:hAnsi="Gill Sans" w:cs="Gill Sans"/>
          <w:sz w:val="22"/>
          <w:szCs w:val="22"/>
        </w:rPr>
        <w:t>A)</w:t>
      </w:r>
      <w:r w:rsidR="000D4A97" w:rsidRPr="007447F5">
        <w:rPr>
          <w:rFonts w:ascii="Gill Sans" w:hAnsi="Gill Sans" w:cs="Gill Sans"/>
          <w:sz w:val="22"/>
          <w:szCs w:val="22"/>
        </w:rPr>
        <w:t>1</w:t>
      </w:r>
      <w:proofErr w:type="gramEnd"/>
      <w:r w:rsidR="000D4A97" w:rsidRPr="007447F5">
        <w:rPr>
          <w:rFonts w:ascii="Gill Sans" w:hAnsi="Gill Sans" w:cs="Gill Sans"/>
          <w:sz w:val="22"/>
          <w:szCs w:val="22"/>
        </w:rPr>
        <w:t xml:space="preserve"> </w:t>
      </w:r>
      <w:r>
        <w:rPr>
          <w:rFonts w:ascii="Gill Sans" w:hAnsi="Gill Sans" w:cs="Gill Sans"/>
          <w:sz w:val="22"/>
          <w:szCs w:val="22"/>
        </w:rPr>
        <w:tab/>
      </w:r>
      <w:r w:rsidR="000D4A97" w:rsidRPr="007447F5">
        <w:rPr>
          <w:rFonts w:ascii="Gill Sans" w:hAnsi="Gill Sans" w:cs="Gill Sans"/>
          <w:sz w:val="22"/>
          <w:szCs w:val="22"/>
        </w:rPr>
        <w:t xml:space="preserve">B) 3 </w:t>
      </w:r>
      <w:r>
        <w:rPr>
          <w:rFonts w:ascii="Gill Sans" w:hAnsi="Gill Sans" w:cs="Gill Sans"/>
          <w:sz w:val="22"/>
          <w:szCs w:val="22"/>
        </w:rPr>
        <w:tab/>
      </w:r>
      <w:r w:rsidR="000D4A97" w:rsidRPr="007447F5">
        <w:rPr>
          <w:rFonts w:ascii="Gill Sans" w:hAnsi="Gill Sans" w:cs="Gill Sans"/>
          <w:sz w:val="22"/>
          <w:szCs w:val="22"/>
        </w:rPr>
        <w:t xml:space="preserve">C) 5 </w:t>
      </w:r>
      <w:r>
        <w:rPr>
          <w:rFonts w:ascii="Gill Sans" w:hAnsi="Gill Sans" w:cs="Gill Sans"/>
          <w:sz w:val="22"/>
          <w:szCs w:val="22"/>
        </w:rPr>
        <w:tab/>
        <w:t>D) 7</w:t>
      </w:r>
    </w:p>
    <w:p w14:paraId="777064E1" w14:textId="77777777" w:rsidR="00B25B07" w:rsidRPr="007447F5" w:rsidRDefault="00B25B07" w:rsidP="007447F5">
      <w:pPr>
        <w:ind w:left="360"/>
        <w:rPr>
          <w:rFonts w:ascii="Gill Sans" w:hAnsi="Gill Sans" w:cs="Gill Sans"/>
          <w:sz w:val="22"/>
          <w:szCs w:val="22"/>
        </w:rPr>
      </w:pPr>
    </w:p>
    <w:p w14:paraId="2DDAFB4F" w14:textId="77777777" w:rsidR="000D4A97" w:rsidRPr="007447F5" w:rsidRDefault="005B5B7E" w:rsidP="007447F5">
      <w:pPr>
        <w:ind w:left="360"/>
        <w:rPr>
          <w:rFonts w:ascii="Gill Sans" w:hAnsi="Gill Sans" w:cs="Gill Sans"/>
          <w:sz w:val="22"/>
          <w:szCs w:val="22"/>
        </w:rPr>
      </w:pPr>
      <w:r>
        <w:rPr>
          <w:rFonts w:ascii="Gill Sans" w:hAnsi="Gill Sans" w:cs="Gill Sans"/>
          <w:sz w:val="22"/>
          <w:szCs w:val="22"/>
        </w:rPr>
        <w:t>22</w:t>
      </w:r>
      <w:r w:rsidR="000D4A97" w:rsidRPr="007447F5">
        <w:rPr>
          <w:rFonts w:ascii="Gill Sans" w:hAnsi="Gill Sans" w:cs="Gill Sans"/>
          <w:sz w:val="22"/>
          <w:szCs w:val="22"/>
        </w:rPr>
        <w:t xml:space="preserve">) What is the maximum number of electrons in the 1s orbital of an atom? </w:t>
      </w:r>
      <w:r w:rsidR="00B25B07">
        <w:rPr>
          <w:rFonts w:ascii="Gill Sans" w:hAnsi="Gill Sans" w:cs="Gill Sans"/>
          <w:sz w:val="22"/>
          <w:szCs w:val="22"/>
        </w:rPr>
        <w:tab/>
      </w:r>
      <w:r w:rsidR="00B25B07">
        <w:rPr>
          <w:rFonts w:ascii="Gill Sans" w:hAnsi="Gill Sans" w:cs="Gill Sans"/>
          <w:sz w:val="22"/>
          <w:szCs w:val="22"/>
        </w:rPr>
        <w:tab/>
      </w:r>
      <w:r w:rsidR="000D4A97" w:rsidRPr="007447F5">
        <w:rPr>
          <w:rFonts w:ascii="Gill Sans" w:hAnsi="Gill Sans" w:cs="Gill Sans"/>
          <w:sz w:val="22"/>
          <w:szCs w:val="22"/>
        </w:rPr>
        <w:t>A) 1</w:t>
      </w:r>
      <w:r w:rsidR="00B25B07">
        <w:rPr>
          <w:rFonts w:ascii="Gill Sans" w:hAnsi="Gill Sans" w:cs="Gill Sans"/>
          <w:sz w:val="22"/>
          <w:szCs w:val="22"/>
        </w:rPr>
        <w:tab/>
      </w:r>
      <w:proofErr w:type="gramStart"/>
      <w:r w:rsidR="00B25B07">
        <w:rPr>
          <w:rFonts w:ascii="Gill Sans" w:hAnsi="Gill Sans" w:cs="Gill Sans"/>
          <w:sz w:val="22"/>
          <w:szCs w:val="22"/>
        </w:rPr>
        <w:t>B)</w:t>
      </w:r>
      <w:r w:rsidR="000D4A97" w:rsidRPr="007447F5">
        <w:rPr>
          <w:rFonts w:ascii="Gill Sans" w:hAnsi="Gill Sans" w:cs="Gill Sans"/>
          <w:sz w:val="22"/>
          <w:szCs w:val="22"/>
        </w:rPr>
        <w:t>2</w:t>
      </w:r>
      <w:proofErr w:type="gramEnd"/>
      <w:r w:rsidR="00B25B07">
        <w:rPr>
          <w:rFonts w:ascii="Gill Sans" w:hAnsi="Gill Sans" w:cs="Gill Sans"/>
          <w:sz w:val="22"/>
          <w:szCs w:val="22"/>
        </w:rPr>
        <w:tab/>
      </w:r>
      <w:r w:rsidR="000D4A97" w:rsidRPr="007447F5">
        <w:rPr>
          <w:rFonts w:ascii="Gill Sans" w:hAnsi="Gill Sans" w:cs="Gill Sans"/>
          <w:sz w:val="22"/>
          <w:szCs w:val="22"/>
        </w:rPr>
        <w:t xml:space="preserve"> C) 3 </w:t>
      </w:r>
      <w:r w:rsidR="00B25B07">
        <w:rPr>
          <w:rFonts w:ascii="Gill Sans" w:hAnsi="Gill Sans" w:cs="Gill Sans"/>
          <w:sz w:val="22"/>
          <w:szCs w:val="22"/>
        </w:rPr>
        <w:tab/>
      </w:r>
      <w:r w:rsidR="000D4A97" w:rsidRPr="007447F5">
        <w:rPr>
          <w:rFonts w:ascii="Gill Sans" w:hAnsi="Gill Sans" w:cs="Gill Sans"/>
          <w:sz w:val="22"/>
          <w:szCs w:val="22"/>
        </w:rPr>
        <w:t xml:space="preserve">D) 4 </w:t>
      </w:r>
    </w:p>
    <w:p w14:paraId="44E7CB02" w14:textId="77777777" w:rsidR="000D4A97" w:rsidRPr="007447F5" w:rsidRDefault="000D4A97" w:rsidP="007447F5">
      <w:pPr>
        <w:rPr>
          <w:rFonts w:ascii="Gill Sans" w:hAnsi="Gill Sans" w:cs="Gill Sans"/>
          <w:sz w:val="22"/>
          <w:szCs w:val="22"/>
        </w:rPr>
      </w:pPr>
    </w:p>
    <w:p w14:paraId="0B63E63E" w14:textId="77777777" w:rsidR="000D4A97" w:rsidRPr="007447F5" w:rsidRDefault="005B5B7E" w:rsidP="007447F5">
      <w:pPr>
        <w:ind w:left="360"/>
        <w:rPr>
          <w:rFonts w:ascii="Gill Sans" w:hAnsi="Gill Sans" w:cs="Gill Sans"/>
          <w:sz w:val="22"/>
          <w:szCs w:val="22"/>
        </w:rPr>
      </w:pPr>
      <w:r>
        <w:rPr>
          <w:rFonts w:ascii="Gill Sans" w:hAnsi="Gill Sans" w:cs="Gill Sans"/>
          <w:sz w:val="22"/>
          <w:szCs w:val="22"/>
        </w:rPr>
        <w:t>23</w:t>
      </w:r>
      <w:r w:rsidR="000D4A97" w:rsidRPr="007447F5">
        <w:rPr>
          <w:rFonts w:ascii="Gill Sans" w:hAnsi="Gill Sans" w:cs="Gill Sans"/>
          <w:sz w:val="22"/>
          <w:szCs w:val="22"/>
        </w:rPr>
        <w:t xml:space="preserve">) What is the maximum number of electrons in a 2p orbital of an atom? </w:t>
      </w:r>
      <w:r w:rsidR="00B25B07">
        <w:rPr>
          <w:rFonts w:ascii="Gill Sans" w:hAnsi="Gill Sans" w:cs="Gill Sans"/>
          <w:sz w:val="22"/>
          <w:szCs w:val="22"/>
        </w:rPr>
        <w:tab/>
      </w:r>
      <w:r w:rsidR="00B25B07">
        <w:rPr>
          <w:rFonts w:ascii="Gill Sans" w:hAnsi="Gill Sans" w:cs="Gill Sans"/>
          <w:sz w:val="22"/>
          <w:szCs w:val="22"/>
        </w:rPr>
        <w:tab/>
      </w:r>
      <w:r w:rsidR="00B25B07">
        <w:rPr>
          <w:rFonts w:ascii="Gill Sans" w:hAnsi="Gill Sans" w:cs="Gill Sans"/>
          <w:sz w:val="22"/>
          <w:szCs w:val="22"/>
        </w:rPr>
        <w:tab/>
      </w:r>
      <w:r w:rsidR="000D4A97" w:rsidRPr="007447F5">
        <w:rPr>
          <w:rFonts w:ascii="Gill Sans" w:hAnsi="Gill Sans" w:cs="Gill Sans"/>
          <w:sz w:val="22"/>
          <w:szCs w:val="22"/>
        </w:rPr>
        <w:t>A) 1</w:t>
      </w:r>
      <w:r w:rsidR="00B25B07">
        <w:rPr>
          <w:rFonts w:ascii="Gill Sans" w:hAnsi="Gill Sans" w:cs="Gill Sans"/>
          <w:sz w:val="22"/>
          <w:szCs w:val="22"/>
        </w:rPr>
        <w:tab/>
      </w:r>
      <w:proofErr w:type="gramStart"/>
      <w:r w:rsidR="00B25B07">
        <w:rPr>
          <w:rFonts w:ascii="Gill Sans" w:hAnsi="Gill Sans" w:cs="Gill Sans"/>
          <w:sz w:val="22"/>
          <w:szCs w:val="22"/>
        </w:rPr>
        <w:t>B)</w:t>
      </w:r>
      <w:r w:rsidR="000D4A97" w:rsidRPr="007447F5">
        <w:rPr>
          <w:rFonts w:ascii="Gill Sans" w:hAnsi="Gill Sans" w:cs="Gill Sans"/>
          <w:sz w:val="22"/>
          <w:szCs w:val="22"/>
        </w:rPr>
        <w:t>2</w:t>
      </w:r>
      <w:proofErr w:type="gramEnd"/>
      <w:r w:rsidR="00B25B07">
        <w:rPr>
          <w:rFonts w:ascii="Gill Sans" w:hAnsi="Gill Sans" w:cs="Gill Sans"/>
          <w:sz w:val="22"/>
          <w:szCs w:val="22"/>
        </w:rPr>
        <w:tab/>
      </w:r>
      <w:r w:rsidR="000D4A97" w:rsidRPr="007447F5">
        <w:rPr>
          <w:rFonts w:ascii="Gill Sans" w:hAnsi="Gill Sans" w:cs="Gill Sans"/>
          <w:sz w:val="22"/>
          <w:szCs w:val="22"/>
        </w:rPr>
        <w:t xml:space="preserve"> C) 3</w:t>
      </w:r>
      <w:r w:rsidR="00B25B07">
        <w:rPr>
          <w:rFonts w:ascii="Gill Sans" w:hAnsi="Gill Sans" w:cs="Gill Sans"/>
          <w:sz w:val="22"/>
          <w:szCs w:val="22"/>
        </w:rPr>
        <w:tab/>
        <w:t xml:space="preserve"> D) 4 </w:t>
      </w:r>
    </w:p>
    <w:p w14:paraId="12849C30" w14:textId="77777777" w:rsidR="002B5039" w:rsidRPr="007447F5" w:rsidRDefault="002B5039" w:rsidP="007447F5">
      <w:pPr>
        <w:rPr>
          <w:rFonts w:ascii="Gill Sans" w:hAnsi="Gill Sans" w:cs="Gill Sans"/>
          <w:sz w:val="22"/>
          <w:szCs w:val="22"/>
        </w:rPr>
      </w:pPr>
    </w:p>
    <w:p w14:paraId="046891BE" w14:textId="77777777" w:rsidR="002B5039" w:rsidRPr="007447F5"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24</w:t>
      </w:r>
      <w:proofErr w:type="gramStart"/>
      <w:r w:rsidR="002B5039" w:rsidRPr="007447F5">
        <w:rPr>
          <w:rFonts w:ascii="Gill Sans" w:hAnsi="Gill Sans" w:cs="Gill Sans"/>
          <w:color w:val="070909"/>
          <w:sz w:val="22"/>
          <w:szCs w:val="22"/>
        </w:rPr>
        <w:t>)  Which</w:t>
      </w:r>
      <w:proofErr w:type="gramEnd"/>
      <w:r w:rsidR="002B5039" w:rsidRPr="007447F5">
        <w:rPr>
          <w:rFonts w:ascii="Gill Sans" w:hAnsi="Gill Sans" w:cs="Gill Sans"/>
          <w:color w:val="070909"/>
          <w:sz w:val="22"/>
          <w:szCs w:val="22"/>
        </w:rPr>
        <w:t xml:space="preserve"> of the following describes any reaction that has reached chemical equilibrium? </w:t>
      </w:r>
      <w:r w:rsidR="00B25B07">
        <w:rPr>
          <w:rFonts w:ascii="Gill Sans" w:hAnsi="Gill Sans" w:cs="Gill Sans"/>
          <w:color w:val="000000"/>
          <w:sz w:val="22"/>
          <w:szCs w:val="22"/>
        </w:rPr>
        <w:tab/>
      </w:r>
      <w:r w:rsidR="00B25B07">
        <w:rPr>
          <w:rFonts w:ascii="Gill Sans" w:hAnsi="Gill Sans" w:cs="Gill Sans"/>
          <w:color w:val="000000"/>
          <w:sz w:val="22"/>
          <w:szCs w:val="22"/>
        </w:rPr>
        <w:tab/>
      </w:r>
      <w:proofErr w:type="gramStart"/>
      <w:r w:rsidR="002B5039" w:rsidRPr="007447F5">
        <w:rPr>
          <w:rFonts w:ascii="Gill Sans" w:hAnsi="Gill Sans" w:cs="Gill Sans"/>
          <w:color w:val="070909"/>
          <w:sz w:val="22"/>
          <w:szCs w:val="22"/>
        </w:rPr>
        <w:t>A)  The</w:t>
      </w:r>
      <w:proofErr w:type="gramEnd"/>
      <w:r w:rsidR="002B5039" w:rsidRPr="007447F5">
        <w:rPr>
          <w:rFonts w:ascii="Gill Sans" w:hAnsi="Gill Sans" w:cs="Gill Sans"/>
          <w:color w:val="070909"/>
          <w:sz w:val="22"/>
          <w:szCs w:val="22"/>
        </w:rPr>
        <w:t xml:space="preserve"> concentration of the reactants equals the concentration of the products.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2B5039" w:rsidRPr="007447F5">
        <w:rPr>
          <w:rFonts w:ascii="Gill Sans" w:hAnsi="Gill Sans" w:cs="Gill Sans"/>
          <w:color w:val="070909"/>
          <w:sz w:val="22"/>
          <w:szCs w:val="22"/>
        </w:rPr>
        <w:t>B</w:t>
      </w:r>
      <w:proofErr w:type="gramStart"/>
      <w:r w:rsidR="002B5039" w:rsidRPr="007447F5">
        <w:rPr>
          <w:rFonts w:ascii="Gill Sans" w:hAnsi="Gill Sans" w:cs="Gill Sans"/>
          <w:color w:val="070909"/>
          <w:sz w:val="22"/>
          <w:szCs w:val="22"/>
        </w:rPr>
        <w:t>)  The</w:t>
      </w:r>
      <w:proofErr w:type="gramEnd"/>
      <w:r w:rsidR="002B5039" w:rsidRPr="007447F5">
        <w:rPr>
          <w:rFonts w:ascii="Gill Sans" w:hAnsi="Gill Sans" w:cs="Gill Sans"/>
          <w:color w:val="070909"/>
          <w:sz w:val="22"/>
          <w:szCs w:val="22"/>
        </w:rPr>
        <w:t xml:space="preserve"> rate of the forward reaction is equal to the rate of the reverse reaction.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2B5039" w:rsidRPr="007447F5">
        <w:rPr>
          <w:rFonts w:ascii="Gill Sans" w:hAnsi="Gill Sans" w:cs="Gill Sans"/>
          <w:color w:val="070909"/>
          <w:sz w:val="22"/>
          <w:szCs w:val="22"/>
        </w:rPr>
        <w:t>C</w:t>
      </w:r>
      <w:proofErr w:type="gramStart"/>
      <w:r w:rsidR="002B5039" w:rsidRPr="007447F5">
        <w:rPr>
          <w:rFonts w:ascii="Gill Sans" w:hAnsi="Gill Sans" w:cs="Gill Sans"/>
          <w:color w:val="070909"/>
          <w:sz w:val="22"/>
          <w:szCs w:val="22"/>
        </w:rPr>
        <w:t>)  All</w:t>
      </w:r>
      <w:proofErr w:type="gramEnd"/>
      <w:r w:rsidR="002B5039" w:rsidRPr="007447F5">
        <w:rPr>
          <w:rFonts w:ascii="Gill Sans" w:hAnsi="Gill Sans" w:cs="Gill Sans"/>
          <w:color w:val="070909"/>
          <w:sz w:val="22"/>
          <w:szCs w:val="22"/>
        </w:rPr>
        <w:t xml:space="preserve"> of the reactants have been converted to the products of the reaction.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D</w:t>
      </w:r>
      <w:proofErr w:type="gramStart"/>
      <w:r w:rsidR="002B5039" w:rsidRPr="007447F5">
        <w:rPr>
          <w:rFonts w:ascii="Gill Sans" w:hAnsi="Gill Sans" w:cs="Gill Sans"/>
          <w:color w:val="070909"/>
          <w:sz w:val="22"/>
          <w:szCs w:val="22"/>
        </w:rPr>
        <w:t>)  All</w:t>
      </w:r>
      <w:proofErr w:type="gramEnd"/>
      <w:r w:rsidR="002B5039" w:rsidRPr="007447F5">
        <w:rPr>
          <w:rFonts w:ascii="Gill Sans" w:hAnsi="Gill Sans" w:cs="Gill Sans"/>
          <w:color w:val="070909"/>
          <w:sz w:val="22"/>
          <w:szCs w:val="22"/>
        </w:rPr>
        <w:t xml:space="preserve"> of the products have been converted to the reactants of the reaction. </w:t>
      </w:r>
    </w:p>
    <w:p w14:paraId="3AABD142" w14:textId="77777777" w:rsidR="002B5039" w:rsidRPr="007447F5"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25</w:t>
      </w:r>
      <w:proofErr w:type="gramStart"/>
      <w:r w:rsidR="002B5039" w:rsidRPr="007447F5">
        <w:rPr>
          <w:rFonts w:ascii="Gill Sans" w:hAnsi="Gill Sans" w:cs="Gill Sans"/>
          <w:color w:val="070909"/>
          <w:sz w:val="22"/>
          <w:szCs w:val="22"/>
        </w:rPr>
        <w:t>)  A</w:t>
      </w:r>
      <w:proofErr w:type="gramEnd"/>
      <w:r w:rsidR="002B5039" w:rsidRPr="007447F5">
        <w:rPr>
          <w:rFonts w:ascii="Gill Sans" w:hAnsi="Gill Sans" w:cs="Gill Sans"/>
          <w:color w:val="070909"/>
          <w:sz w:val="22"/>
          <w:szCs w:val="22"/>
        </w:rPr>
        <w:t xml:space="preserve"> group of molecular biologists is trying to synthesize a new artificial compound to mimic the effects of a known hormone that influences sexual behavior. They have turned to you for advice. Which of the following compounds is most likely to mimic the effects of the hormone?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A) a compound with the same number of carbon atoms as the hormone 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B) a compound with the same molecular mass (measured in </w:t>
      </w:r>
      <w:proofErr w:type="spellStart"/>
      <w:r w:rsidR="002B5039" w:rsidRPr="007447F5">
        <w:rPr>
          <w:rFonts w:ascii="Gill Sans" w:hAnsi="Gill Sans" w:cs="Gill Sans"/>
          <w:color w:val="070909"/>
          <w:sz w:val="22"/>
          <w:szCs w:val="22"/>
        </w:rPr>
        <w:t>daltons</w:t>
      </w:r>
      <w:proofErr w:type="spellEnd"/>
      <w:r w:rsidR="002B5039" w:rsidRPr="007447F5">
        <w:rPr>
          <w:rFonts w:ascii="Gill Sans" w:hAnsi="Gill Sans" w:cs="Gill Sans"/>
          <w:color w:val="070909"/>
          <w:sz w:val="22"/>
          <w:szCs w:val="22"/>
        </w:rPr>
        <w:t xml:space="preserve">) as the hormone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 xml:space="preserve">C) a compound with the same three-dimensional shape as part of the hormone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D) a compound with the same number of orbital electrons as the hormone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i/>
          <w:iCs/>
          <w:color w:val="070909"/>
          <w:sz w:val="22"/>
          <w:szCs w:val="22"/>
        </w:rPr>
        <w:t xml:space="preserve"> </w:t>
      </w:r>
    </w:p>
    <w:p w14:paraId="6C87A365" w14:textId="77777777" w:rsidR="002B5039"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i/>
          <w:iCs/>
          <w:color w:val="070909"/>
          <w:sz w:val="22"/>
          <w:szCs w:val="22"/>
        </w:rPr>
      </w:pPr>
      <w:r>
        <w:rPr>
          <w:rFonts w:ascii="Gill Sans" w:hAnsi="Gill Sans" w:cs="Gill Sans"/>
          <w:color w:val="070909"/>
          <w:sz w:val="22"/>
          <w:szCs w:val="22"/>
        </w:rPr>
        <w:t>26</w:t>
      </w:r>
      <w:proofErr w:type="gramStart"/>
      <w:r w:rsidR="002B5039" w:rsidRPr="007447F5">
        <w:rPr>
          <w:rFonts w:ascii="Gill Sans" w:hAnsi="Gill Sans" w:cs="Gill Sans"/>
          <w:color w:val="070909"/>
          <w:sz w:val="22"/>
          <w:szCs w:val="22"/>
        </w:rPr>
        <w:t>)  In</w:t>
      </w:r>
      <w:proofErr w:type="gramEnd"/>
      <w:r w:rsidR="002B5039" w:rsidRPr="007447F5">
        <w:rPr>
          <w:rFonts w:ascii="Gill Sans" w:hAnsi="Gill Sans" w:cs="Gill Sans"/>
          <w:color w:val="070909"/>
          <w:sz w:val="22"/>
          <w:szCs w:val="22"/>
        </w:rPr>
        <w:t xml:space="preserve"> a single molecule of water, two hydrogen atoms are bonded to a single oxygen atom by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A) hydrogen bonds. </w:t>
      </w:r>
      <w:proofErr w:type="gramStart"/>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B) nonpolar covalent bonds.</w:t>
      </w:r>
      <w:proofErr w:type="gramEnd"/>
      <w:r w:rsidR="002B5039" w:rsidRPr="007447F5">
        <w:rPr>
          <w:rFonts w:ascii="Gill Sans" w:hAnsi="Gill Sans" w:cs="Gill Sans"/>
          <w:color w:val="070909"/>
          <w:sz w:val="22"/>
          <w:szCs w:val="22"/>
        </w:rPr>
        <w:t xml:space="preserve">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C) </w:t>
      </w:r>
      <w:proofErr w:type="gramStart"/>
      <w:r w:rsidR="002B5039" w:rsidRPr="007447F5">
        <w:rPr>
          <w:rFonts w:ascii="Gill Sans" w:hAnsi="Gill Sans" w:cs="Gill Sans"/>
          <w:color w:val="070909"/>
          <w:sz w:val="22"/>
          <w:szCs w:val="22"/>
        </w:rPr>
        <w:t>polar</w:t>
      </w:r>
      <w:proofErr w:type="gramEnd"/>
      <w:r w:rsidR="002B5039" w:rsidRPr="007447F5">
        <w:rPr>
          <w:rFonts w:ascii="Gill Sans" w:hAnsi="Gill Sans" w:cs="Gill Sans"/>
          <w:color w:val="070909"/>
          <w:sz w:val="22"/>
          <w:szCs w:val="22"/>
        </w:rPr>
        <w:t xml:space="preserve"> covalent bonds. </w:t>
      </w:r>
      <w:r w:rsidR="00B25B07">
        <w:rPr>
          <w:rFonts w:ascii="Gill Sans" w:hAnsi="Gill Sans" w:cs="Gill Sans"/>
          <w:color w:val="070909"/>
          <w:sz w:val="22"/>
          <w:szCs w:val="22"/>
        </w:rPr>
        <w:tab/>
      </w:r>
      <w:r w:rsidR="002B5039" w:rsidRPr="007447F5">
        <w:rPr>
          <w:rFonts w:ascii="Gill Sans" w:hAnsi="Gill Sans" w:cs="Gill Sans"/>
          <w:color w:val="070909"/>
          <w:sz w:val="22"/>
          <w:szCs w:val="22"/>
        </w:rPr>
        <w:t>D) ionic bonds</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i/>
          <w:iCs/>
          <w:color w:val="070909"/>
          <w:sz w:val="22"/>
          <w:szCs w:val="22"/>
        </w:rPr>
        <w:t xml:space="preserve"> </w:t>
      </w:r>
    </w:p>
    <w:p w14:paraId="2A945267" w14:textId="77777777" w:rsidR="000D1D61" w:rsidRPr="007447F5" w:rsidRDefault="000D1D61"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p>
    <w:p w14:paraId="172A04E0" w14:textId="77777777" w:rsidR="002B5039" w:rsidRPr="007447F5" w:rsidRDefault="002B5039"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sidRPr="007447F5">
        <w:rPr>
          <w:rFonts w:ascii="Gill Sans" w:hAnsi="Gill Sans" w:cs="Gill Sans"/>
          <w:color w:val="070909"/>
          <w:sz w:val="22"/>
          <w:szCs w:val="22"/>
        </w:rPr>
        <w:t>2</w:t>
      </w:r>
      <w:r w:rsidR="005B5B7E">
        <w:rPr>
          <w:rFonts w:ascii="Gill Sans" w:hAnsi="Gill Sans" w:cs="Gill Sans"/>
          <w:color w:val="070909"/>
          <w:sz w:val="22"/>
          <w:szCs w:val="22"/>
        </w:rPr>
        <w:t>7</w:t>
      </w:r>
      <w:proofErr w:type="gramStart"/>
      <w:r w:rsidRPr="007447F5">
        <w:rPr>
          <w:rFonts w:ascii="Gill Sans" w:hAnsi="Gill Sans" w:cs="Gill Sans"/>
          <w:color w:val="070909"/>
          <w:sz w:val="22"/>
          <w:szCs w:val="22"/>
        </w:rPr>
        <w:t>)  The</w:t>
      </w:r>
      <w:proofErr w:type="gramEnd"/>
      <w:r w:rsidRPr="007447F5">
        <w:rPr>
          <w:rFonts w:ascii="Gill Sans" w:hAnsi="Gill Sans" w:cs="Gill Sans"/>
          <w:color w:val="070909"/>
          <w:sz w:val="22"/>
          <w:szCs w:val="22"/>
        </w:rPr>
        <w:t xml:space="preserve"> slight negative charge at one end of one water molecule is attracted to the slight positive charge of another water molecule. What is this attraction called? </w:t>
      </w:r>
      <w:r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Pr="007447F5">
        <w:rPr>
          <w:rFonts w:ascii="Gill Sans" w:hAnsi="Gill Sans" w:cs="Gill Sans"/>
          <w:color w:val="070909"/>
          <w:sz w:val="22"/>
          <w:szCs w:val="22"/>
        </w:rPr>
        <w:t xml:space="preserve">A) a covalent bond </w:t>
      </w:r>
      <w:r w:rsidR="00B25B07">
        <w:rPr>
          <w:rFonts w:ascii="Gill Sans" w:hAnsi="Gill Sans" w:cs="Gill Sans"/>
          <w:color w:val="070909"/>
          <w:sz w:val="22"/>
          <w:szCs w:val="22"/>
        </w:rPr>
        <w:tab/>
      </w:r>
      <w:r w:rsidR="00B25B07">
        <w:rPr>
          <w:rFonts w:ascii="Gill Sans" w:hAnsi="Gill Sans" w:cs="Gill Sans"/>
          <w:color w:val="070909"/>
          <w:sz w:val="22"/>
          <w:szCs w:val="22"/>
        </w:rPr>
        <w:tab/>
      </w:r>
      <w:r w:rsidRPr="007447F5">
        <w:rPr>
          <w:rFonts w:ascii="Gill Sans" w:hAnsi="Gill Sans" w:cs="Gill Sans"/>
          <w:color w:val="070909"/>
          <w:sz w:val="22"/>
          <w:szCs w:val="22"/>
        </w:rPr>
        <w:t xml:space="preserve">B) a hydrogen bond </w:t>
      </w:r>
      <w:r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Pr="007447F5">
        <w:rPr>
          <w:rFonts w:ascii="Gill Sans" w:hAnsi="Gill Sans" w:cs="Gill Sans"/>
          <w:color w:val="070909"/>
          <w:sz w:val="22"/>
          <w:szCs w:val="22"/>
        </w:rPr>
        <w:t>C) an ionic bond </w:t>
      </w:r>
      <w:r w:rsidR="00B25B07">
        <w:rPr>
          <w:rFonts w:ascii="Gill Sans" w:hAnsi="Gill Sans" w:cs="Gill Sans"/>
          <w:color w:val="070909"/>
          <w:sz w:val="22"/>
          <w:szCs w:val="22"/>
        </w:rPr>
        <w:tab/>
      </w:r>
      <w:r w:rsidR="00B25B07">
        <w:rPr>
          <w:rFonts w:ascii="Gill Sans" w:hAnsi="Gill Sans" w:cs="Gill Sans"/>
          <w:color w:val="070909"/>
          <w:sz w:val="22"/>
          <w:szCs w:val="22"/>
        </w:rPr>
        <w:tab/>
      </w:r>
      <w:r w:rsidRPr="007447F5">
        <w:rPr>
          <w:rFonts w:ascii="Gill Sans" w:hAnsi="Gill Sans" w:cs="Gill Sans"/>
          <w:color w:val="070909"/>
          <w:sz w:val="22"/>
          <w:szCs w:val="22"/>
        </w:rPr>
        <w:t xml:space="preserve">D) a hydrophilic bond </w:t>
      </w:r>
      <w:r w:rsidRPr="007447F5">
        <w:rPr>
          <w:rFonts w:ascii="Gill Sans" w:hAnsi="Gill Sans" w:cs="Gill Sans"/>
          <w:color w:val="000000"/>
          <w:sz w:val="22"/>
          <w:szCs w:val="22"/>
        </w:rPr>
        <w:t>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Pr="007447F5">
        <w:rPr>
          <w:rFonts w:ascii="Gill Sans" w:hAnsi="Gill Sans" w:cs="Gill Sans"/>
          <w:i/>
          <w:iCs/>
          <w:color w:val="070909"/>
          <w:sz w:val="22"/>
          <w:szCs w:val="22"/>
        </w:rPr>
        <w:t xml:space="preserve"> </w:t>
      </w:r>
    </w:p>
    <w:p w14:paraId="4209B57B" w14:textId="77777777" w:rsidR="002B5039" w:rsidRPr="007447F5" w:rsidRDefault="005B5B7E" w:rsidP="000D1D61">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28</w:t>
      </w:r>
      <w:proofErr w:type="gramStart"/>
      <w:r w:rsidR="002B5039" w:rsidRPr="007447F5">
        <w:rPr>
          <w:rFonts w:ascii="Gill Sans" w:hAnsi="Gill Sans" w:cs="Gill Sans"/>
          <w:color w:val="070909"/>
          <w:sz w:val="22"/>
          <w:szCs w:val="22"/>
        </w:rPr>
        <w:t>)  An</w:t>
      </w:r>
      <w:proofErr w:type="gramEnd"/>
      <w:r w:rsidR="002B5039" w:rsidRPr="007447F5">
        <w:rPr>
          <w:rFonts w:ascii="Gill Sans" w:hAnsi="Gill Sans" w:cs="Gill Sans"/>
          <w:color w:val="070909"/>
          <w:sz w:val="22"/>
          <w:szCs w:val="22"/>
        </w:rPr>
        <w:t xml:space="preserve"> example of a hydrogen bond is the bond between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A) C and H in methane (CH</w:t>
      </w:r>
      <w:r w:rsidR="002B5039" w:rsidRPr="007447F5">
        <w:rPr>
          <w:rFonts w:ascii="Gill Sans" w:hAnsi="Gill Sans" w:cs="Gill Sans"/>
          <w:color w:val="070909"/>
          <w:position w:val="-6"/>
          <w:sz w:val="22"/>
          <w:szCs w:val="22"/>
        </w:rPr>
        <w:t>4</w:t>
      </w:r>
      <w:r w:rsidR="002B5039" w:rsidRPr="007447F5">
        <w:rPr>
          <w:rFonts w:ascii="Gill Sans" w:hAnsi="Gill Sans" w:cs="Gill Sans"/>
          <w:color w:val="070909"/>
          <w:sz w:val="22"/>
          <w:szCs w:val="22"/>
        </w:rPr>
        <w:t xml:space="preserve">). </w:t>
      </w:r>
      <w:proofErr w:type="gramStart"/>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B) the H of one water molecule and the O of another water molecule.</w:t>
      </w:r>
      <w:proofErr w:type="gramEnd"/>
      <w:r w:rsidR="002B5039" w:rsidRPr="007447F5">
        <w:rPr>
          <w:rFonts w:ascii="Gill Sans" w:hAnsi="Gill Sans" w:cs="Gill Sans"/>
          <w:color w:val="070909"/>
          <w:sz w:val="22"/>
          <w:szCs w:val="22"/>
        </w:rPr>
        <w:t xml:space="preserve">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C) Na</w:t>
      </w:r>
      <w:r w:rsidR="002B5039" w:rsidRPr="007447F5">
        <w:rPr>
          <w:rFonts w:ascii="Gill Sans" w:hAnsi="Gill Sans" w:cs="Gill Sans"/>
          <w:color w:val="070909"/>
          <w:position w:val="5"/>
          <w:sz w:val="22"/>
          <w:szCs w:val="22"/>
        </w:rPr>
        <w:t>+</w:t>
      </w:r>
      <w:r w:rsidR="002B5039" w:rsidRPr="007447F5">
        <w:rPr>
          <w:rFonts w:ascii="Gill Sans" w:hAnsi="Gill Sans" w:cs="Gill Sans"/>
          <w:color w:val="070909"/>
          <w:sz w:val="22"/>
          <w:szCs w:val="22"/>
        </w:rPr>
        <w:t xml:space="preserve">and </w:t>
      </w:r>
      <w:proofErr w:type="spellStart"/>
      <w:r w:rsidR="002B5039" w:rsidRPr="007447F5">
        <w:rPr>
          <w:rFonts w:ascii="Gill Sans" w:hAnsi="Gill Sans" w:cs="Gill Sans"/>
          <w:color w:val="070909"/>
          <w:sz w:val="22"/>
          <w:szCs w:val="22"/>
        </w:rPr>
        <w:t>Cl</w:t>
      </w:r>
      <w:proofErr w:type="spellEnd"/>
      <w:r w:rsidR="002B5039" w:rsidRPr="007447F5">
        <w:rPr>
          <w:rFonts w:ascii="Gill Sans" w:hAnsi="Gill Sans" w:cs="Gill Sans"/>
          <w:color w:val="070909"/>
          <w:position w:val="5"/>
          <w:sz w:val="22"/>
          <w:szCs w:val="22"/>
        </w:rPr>
        <w:t xml:space="preserve">- </w:t>
      </w:r>
      <w:r w:rsidR="002B5039" w:rsidRPr="007447F5">
        <w:rPr>
          <w:rFonts w:ascii="Gill Sans" w:hAnsi="Gill Sans" w:cs="Gill Sans"/>
          <w:color w:val="070909"/>
          <w:sz w:val="22"/>
          <w:szCs w:val="22"/>
        </w:rPr>
        <w:t>in salt</w:t>
      </w:r>
      <w:proofErr w:type="gramStart"/>
      <w:r w:rsidR="002B5039" w:rsidRPr="007447F5">
        <w:rPr>
          <w:rFonts w:ascii="Gill Sans" w:hAnsi="Gill Sans" w:cs="Gill Sans"/>
          <w:color w:val="070909"/>
          <w:sz w:val="22"/>
          <w:szCs w:val="22"/>
        </w:rPr>
        <w:t>. </w:t>
      </w:r>
      <w:proofErr w:type="gramEnd"/>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D) the two hydrogen atoms in a molecule of hydrogen gas (H</w:t>
      </w:r>
      <w:r w:rsidR="002B5039" w:rsidRPr="007447F5">
        <w:rPr>
          <w:rFonts w:ascii="Gill Sans" w:hAnsi="Gill Sans" w:cs="Gill Sans"/>
          <w:color w:val="070909"/>
          <w:position w:val="-6"/>
          <w:sz w:val="22"/>
          <w:szCs w:val="22"/>
        </w:rPr>
        <w:t>2</w:t>
      </w:r>
      <w:r w:rsidR="002B5039" w:rsidRPr="007447F5">
        <w:rPr>
          <w:rFonts w:ascii="Gill Sans" w:hAnsi="Gill Sans" w:cs="Gill Sans"/>
          <w:color w:val="070909"/>
          <w:sz w:val="22"/>
          <w:szCs w:val="22"/>
        </w:rPr>
        <w:t xml:space="preserve">). </w:t>
      </w:r>
      <w:r w:rsidR="002B5039" w:rsidRPr="007447F5">
        <w:rPr>
          <w:rFonts w:ascii="Gill Sans" w:hAnsi="Gill Sans" w:cs="Gill Sans"/>
          <w:color w:val="000000"/>
          <w:sz w:val="22"/>
          <w:szCs w:val="22"/>
        </w:rPr>
        <w:t> </w:t>
      </w:r>
      <w:r w:rsidR="00B25B07">
        <w:rPr>
          <w:rFonts w:ascii="Gill Sans" w:hAnsi="Gill Sans" w:cs="Gill Sans"/>
          <w:color w:val="070909"/>
          <w:sz w:val="22"/>
          <w:szCs w:val="22"/>
        </w:rPr>
        <w:tab/>
      </w:r>
      <w:r w:rsidR="00B25B07">
        <w:rPr>
          <w:rFonts w:ascii="Gill Sans" w:hAnsi="Gill Sans" w:cs="Gill Sans"/>
          <w:color w:val="070909"/>
          <w:sz w:val="22"/>
          <w:szCs w:val="22"/>
        </w:rPr>
        <w:tab/>
      </w:r>
    </w:p>
    <w:p w14:paraId="0983FAB1" w14:textId="77777777" w:rsidR="002B5039" w:rsidRPr="007447F5"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29</w:t>
      </w:r>
      <w:proofErr w:type="gramStart"/>
      <w:r w:rsidR="002B5039" w:rsidRPr="007447F5">
        <w:rPr>
          <w:rFonts w:ascii="Gill Sans" w:hAnsi="Gill Sans" w:cs="Gill Sans"/>
          <w:color w:val="070909"/>
          <w:sz w:val="22"/>
          <w:szCs w:val="22"/>
        </w:rPr>
        <w:t>)  Water</w:t>
      </w:r>
      <w:proofErr w:type="gramEnd"/>
      <w:r w:rsidR="002B5039" w:rsidRPr="007447F5">
        <w:rPr>
          <w:rFonts w:ascii="Gill Sans" w:hAnsi="Gill Sans" w:cs="Gill Sans"/>
          <w:color w:val="070909"/>
          <w:sz w:val="22"/>
          <w:szCs w:val="22"/>
        </w:rPr>
        <w:t xml:space="preserve"> is able to form hydrogen bonds because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A) oxygen has a valence of 2.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B) the water molecule is shaped like a tetrahedron.</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 C) the bonds that hold together the atoms in a water molecule are polar covalent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bonds.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D) </w:t>
      </w:r>
      <w:proofErr w:type="gramStart"/>
      <w:r w:rsidR="002B5039" w:rsidRPr="007447F5">
        <w:rPr>
          <w:rFonts w:ascii="Gill Sans" w:hAnsi="Gill Sans" w:cs="Gill Sans"/>
          <w:color w:val="070909"/>
          <w:sz w:val="22"/>
          <w:szCs w:val="22"/>
        </w:rPr>
        <w:t>the</w:t>
      </w:r>
      <w:proofErr w:type="gramEnd"/>
      <w:r w:rsidR="002B5039" w:rsidRPr="007447F5">
        <w:rPr>
          <w:rFonts w:ascii="Gill Sans" w:hAnsi="Gill Sans" w:cs="Gill Sans"/>
          <w:color w:val="070909"/>
          <w:sz w:val="22"/>
          <w:szCs w:val="22"/>
        </w:rPr>
        <w:t xml:space="preserve"> oxygen atom in a water molecule has a weak positive charge. </w:t>
      </w:r>
      <w:r w:rsidR="002B5039" w:rsidRPr="007447F5">
        <w:rPr>
          <w:rFonts w:ascii="Gill Sans" w:hAnsi="Gill Sans" w:cs="Gill Sans"/>
          <w:color w:val="000000"/>
          <w:sz w:val="22"/>
          <w:szCs w:val="22"/>
        </w:rPr>
        <w:t>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p>
    <w:p w14:paraId="273504F6" w14:textId="77777777" w:rsidR="00B25B07" w:rsidRPr="000D1D61" w:rsidRDefault="005B5B7E" w:rsidP="00B25B07">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30</w:t>
      </w:r>
      <w:proofErr w:type="gramStart"/>
      <w:r w:rsidR="002B5039" w:rsidRPr="007447F5">
        <w:rPr>
          <w:rFonts w:ascii="Gill Sans" w:hAnsi="Gill Sans" w:cs="Gill Sans"/>
          <w:color w:val="070909"/>
          <w:sz w:val="22"/>
          <w:szCs w:val="22"/>
        </w:rPr>
        <w:t>)  What</w:t>
      </w:r>
      <w:proofErr w:type="gramEnd"/>
      <w:r w:rsidR="002B5039" w:rsidRPr="007447F5">
        <w:rPr>
          <w:rFonts w:ascii="Gill Sans" w:hAnsi="Gill Sans" w:cs="Gill Sans"/>
          <w:color w:val="070909"/>
          <w:sz w:val="22"/>
          <w:szCs w:val="22"/>
        </w:rPr>
        <w:t xml:space="preserve"> gives rise to the cohesiveness of water molecules?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A) </w:t>
      </w:r>
      <w:proofErr w:type="gramStart"/>
      <w:r w:rsidR="002B5039" w:rsidRPr="007447F5">
        <w:rPr>
          <w:rFonts w:ascii="Gill Sans" w:hAnsi="Gill Sans" w:cs="Gill Sans"/>
          <w:color w:val="070909"/>
          <w:sz w:val="22"/>
          <w:szCs w:val="22"/>
        </w:rPr>
        <w:t>hydrophobic</w:t>
      </w:r>
      <w:proofErr w:type="gramEnd"/>
      <w:r w:rsidR="002B5039" w:rsidRPr="007447F5">
        <w:rPr>
          <w:rFonts w:ascii="Gill Sans" w:hAnsi="Gill Sans" w:cs="Gill Sans"/>
          <w:color w:val="070909"/>
          <w:sz w:val="22"/>
          <w:szCs w:val="22"/>
        </w:rPr>
        <w:t xml:space="preserve"> interactions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 xml:space="preserve">B) nonpolar covalent bonds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C) ionic bonds 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D) hydrogen bonds </w:t>
      </w:r>
      <w:r w:rsidR="002B5039" w:rsidRPr="007447F5">
        <w:rPr>
          <w:rFonts w:ascii="Gill Sans" w:hAnsi="Gill Sans" w:cs="Gill Sans"/>
          <w:color w:val="000000"/>
          <w:sz w:val="22"/>
          <w:szCs w:val="22"/>
        </w:rPr>
        <w:t> </w:t>
      </w:r>
      <w:r w:rsidR="00B25B07">
        <w:rPr>
          <w:rFonts w:ascii="Gill Sans" w:hAnsi="Gill Sans" w:cs="Gill Sans"/>
          <w:color w:val="070909"/>
          <w:sz w:val="22"/>
          <w:szCs w:val="22"/>
        </w:rPr>
        <w:t xml:space="preserve"> </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 </w:t>
      </w:r>
    </w:p>
    <w:p w14:paraId="380C0EBC" w14:textId="77777777" w:rsidR="000D1D61"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i/>
          <w:iCs/>
          <w:color w:val="070909"/>
          <w:sz w:val="22"/>
          <w:szCs w:val="22"/>
        </w:rPr>
      </w:pPr>
      <w:r>
        <w:rPr>
          <w:rFonts w:ascii="Gill Sans" w:hAnsi="Gill Sans" w:cs="Gill Sans"/>
          <w:color w:val="070909"/>
          <w:sz w:val="22"/>
          <w:szCs w:val="22"/>
        </w:rPr>
        <w:t>31</w:t>
      </w:r>
      <w:proofErr w:type="gramStart"/>
      <w:r w:rsidR="002B5039" w:rsidRPr="007447F5">
        <w:rPr>
          <w:rFonts w:ascii="Gill Sans" w:hAnsi="Gill Sans" w:cs="Gill Sans"/>
          <w:color w:val="070909"/>
          <w:sz w:val="22"/>
          <w:szCs w:val="22"/>
        </w:rPr>
        <w:t>)  Which</w:t>
      </w:r>
      <w:proofErr w:type="gramEnd"/>
      <w:r w:rsidR="002B5039" w:rsidRPr="007447F5">
        <w:rPr>
          <w:rFonts w:ascii="Gill Sans" w:hAnsi="Gill Sans" w:cs="Gill Sans"/>
          <w:color w:val="070909"/>
          <w:sz w:val="22"/>
          <w:szCs w:val="22"/>
        </w:rPr>
        <w:t xml:space="preserve"> of the following effects is produced by the high surface tension of water?</w:t>
      </w:r>
      <w:r w:rsidR="00B25B07">
        <w:rPr>
          <w:rFonts w:ascii="Gill Sans" w:hAnsi="Gill Sans" w:cs="Gill Sans"/>
          <w:color w:val="070909"/>
          <w:sz w:val="22"/>
          <w:szCs w:val="22"/>
        </w:rPr>
        <w:tab/>
      </w:r>
      <w:r w:rsidR="00B25B07">
        <w:rPr>
          <w:rFonts w:ascii="Gill Sans" w:hAnsi="Gill Sans" w:cs="Gill Sans"/>
          <w:color w:val="070909"/>
          <w:sz w:val="22"/>
          <w:szCs w:val="22"/>
        </w:rPr>
        <w:tab/>
      </w:r>
      <w:r w:rsidR="00B25B07">
        <w:rPr>
          <w:rFonts w:ascii="Gill Sans" w:hAnsi="Gill Sans" w:cs="Gill Sans"/>
          <w:color w:val="070909"/>
          <w:sz w:val="22"/>
          <w:szCs w:val="22"/>
        </w:rPr>
        <w:tab/>
      </w:r>
      <w:proofErr w:type="gramStart"/>
      <w:r w:rsidR="002B5039" w:rsidRPr="007447F5">
        <w:rPr>
          <w:rFonts w:ascii="Gill Sans" w:hAnsi="Gill Sans" w:cs="Gill Sans"/>
          <w:color w:val="070909"/>
          <w:sz w:val="22"/>
          <w:szCs w:val="22"/>
        </w:rPr>
        <w:t>A)  Lakes</w:t>
      </w:r>
      <w:proofErr w:type="gramEnd"/>
      <w:r w:rsidR="002B5039" w:rsidRPr="007447F5">
        <w:rPr>
          <w:rFonts w:ascii="Gill Sans" w:hAnsi="Gill Sans" w:cs="Gill Sans"/>
          <w:color w:val="070909"/>
          <w:sz w:val="22"/>
          <w:szCs w:val="22"/>
        </w:rPr>
        <w:t xml:space="preserve"> </w:t>
      </w:r>
      <w:proofErr w:type="spellStart"/>
      <w:r w:rsidR="002B5039" w:rsidRPr="007447F5">
        <w:rPr>
          <w:rFonts w:ascii="Gill Sans" w:hAnsi="Gill Sans" w:cs="Gill Sans"/>
          <w:color w:val="070909"/>
          <w:sz w:val="22"/>
          <w:szCs w:val="22"/>
        </w:rPr>
        <w:t>don</w:t>
      </w:r>
      <w:r w:rsidR="002B5039" w:rsidRPr="007447F5">
        <w:rPr>
          <w:rFonts w:ascii="Times New Roman" w:hAnsi="Times New Roman" w:cs="Times New Roman"/>
          <w:color w:val="070909"/>
          <w:sz w:val="22"/>
          <w:szCs w:val="22"/>
        </w:rPr>
        <w:t>ʹ</w:t>
      </w:r>
      <w:r w:rsidR="002B5039" w:rsidRPr="007447F5">
        <w:rPr>
          <w:rFonts w:ascii="Gill Sans" w:hAnsi="Gill Sans" w:cs="Gill Sans"/>
          <w:color w:val="070909"/>
          <w:sz w:val="22"/>
          <w:szCs w:val="22"/>
        </w:rPr>
        <w:t>t</w:t>
      </w:r>
      <w:proofErr w:type="spellEnd"/>
      <w:r w:rsidR="002B5039" w:rsidRPr="007447F5">
        <w:rPr>
          <w:rFonts w:ascii="Gill Sans" w:hAnsi="Gill Sans" w:cs="Gill Sans"/>
          <w:color w:val="070909"/>
          <w:sz w:val="22"/>
          <w:szCs w:val="22"/>
        </w:rPr>
        <w:t xml:space="preserve"> freeze solid in winter, despite low temperatures.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B</w:t>
      </w:r>
      <w:proofErr w:type="gramStart"/>
      <w:r w:rsidR="002B5039" w:rsidRPr="007447F5">
        <w:rPr>
          <w:rFonts w:ascii="Gill Sans" w:hAnsi="Gill Sans" w:cs="Gill Sans"/>
          <w:color w:val="070909"/>
          <w:sz w:val="22"/>
          <w:szCs w:val="22"/>
        </w:rPr>
        <w:t>)  A</w:t>
      </w:r>
      <w:proofErr w:type="gramEnd"/>
      <w:r w:rsidR="002B5039" w:rsidRPr="007447F5">
        <w:rPr>
          <w:rFonts w:ascii="Gill Sans" w:hAnsi="Gill Sans" w:cs="Gill Sans"/>
          <w:color w:val="070909"/>
          <w:sz w:val="22"/>
          <w:szCs w:val="22"/>
        </w:rPr>
        <w:t xml:space="preserve"> water strider can walk across the surface of a small pond.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C</w:t>
      </w:r>
      <w:proofErr w:type="gramStart"/>
      <w:r w:rsidR="002B5039" w:rsidRPr="007447F5">
        <w:rPr>
          <w:rFonts w:ascii="Gill Sans" w:hAnsi="Gill Sans" w:cs="Gill Sans"/>
          <w:color w:val="070909"/>
          <w:sz w:val="22"/>
          <w:szCs w:val="22"/>
        </w:rPr>
        <w:t>)  Organisms</w:t>
      </w:r>
      <w:proofErr w:type="gramEnd"/>
      <w:r w:rsidR="002B5039" w:rsidRPr="007447F5">
        <w:rPr>
          <w:rFonts w:ascii="Gill Sans" w:hAnsi="Gill Sans" w:cs="Gill Sans"/>
          <w:color w:val="070909"/>
          <w:sz w:val="22"/>
          <w:szCs w:val="22"/>
        </w:rPr>
        <w:t xml:space="preserve"> resist temperature changes, although they give off heat due to </w:t>
      </w:r>
      <w:r w:rsidR="00B25B07">
        <w:rPr>
          <w:rFonts w:ascii="Gill Sans" w:hAnsi="Gill Sans" w:cs="Gill Sans"/>
          <w:color w:val="070909"/>
          <w:sz w:val="22"/>
          <w:szCs w:val="22"/>
        </w:rPr>
        <w:tab/>
      </w:r>
      <w:r w:rsidR="002B5039" w:rsidRPr="007447F5">
        <w:rPr>
          <w:rFonts w:ascii="Gill Sans" w:hAnsi="Gill Sans" w:cs="Gill Sans"/>
          <w:color w:val="070909"/>
          <w:sz w:val="22"/>
          <w:szCs w:val="22"/>
        </w:rPr>
        <w:t xml:space="preserve">chemical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reactions. </w:t>
      </w:r>
      <w:r w:rsidR="002B5039" w:rsidRPr="007447F5">
        <w:rPr>
          <w:rFonts w:ascii="Gill Sans" w:hAnsi="Gill Sans" w:cs="Gill Sans"/>
          <w:color w:val="000000"/>
          <w:sz w:val="22"/>
          <w:szCs w:val="22"/>
        </w:rPr>
        <w:t> </w:t>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B25B07">
        <w:rPr>
          <w:rFonts w:ascii="Gill Sans" w:hAnsi="Gill Sans" w:cs="Gill Sans"/>
          <w:color w:val="000000"/>
          <w:sz w:val="22"/>
          <w:szCs w:val="22"/>
        </w:rPr>
        <w:tab/>
      </w:r>
      <w:r w:rsidR="002B5039" w:rsidRPr="007447F5">
        <w:rPr>
          <w:rFonts w:ascii="Gill Sans" w:hAnsi="Gill Sans" w:cs="Gill Sans"/>
          <w:color w:val="070909"/>
          <w:sz w:val="22"/>
          <w:szCs w:val="22"/>
        </w:rPr>
        <w:t>D</w:t>
      </w:r>
      <w:proofErr w:type="gramStart"/>
      <w:r w:rsidR="002B5039" w:rsidRPr="007447F5">
        <w:rPr>
          <w:rFonts w:ascii="Gill Sans" w:hAnsi="Gill Sans" w:cs="Gill Sans"/>
          <w:color w:val="070909"/>
          <w:sz w:val="22"/>
          <w:szCs w:val="22"/>
        </w:rPr>
        <w:t>)  Water</w:t>
      </w:r>
      <w:proofErr w:type="gramEnd"/>
      <w:r w:rsidR="002B5039" w:rsidRPr="007447F5">
        <w:rPr>
          <w:rFonts w:ascii="Gill Sans" w:hAnsi="Gill Sans" w:cs="Gill Sans"/>
          <w:color w:val="070909"/>
          <w:sz w:val="22"/>
          <w:szCs w:val="22"/>
        </w:rPr>
        <w:t xml:space="preserve"> can act as a solvent. </w:t>
      </w:r>
    </w:p>
    <w:p w14:paraId="419E1312" w14:textId="77777777" w:rsidR="002B5039" w:rsidRPr="000D1D61"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i/>
          <w:iCs/>
          <w:color w:val="070909"/>
          <w:sz w:val="22"/>
          <w:szCs w:val="22"/>
        </w:rPr>
      </w:pPr>
      <w:r>
        <w:rPr>
          <w:rFonts w:ascii="Gill Sans" w:hAnsi="Gill Sans" w:cs="Gill Sans"/>
          <w:color w:val="070909"/>
          <w:sz w:val="22"/>
          <w:szCs w:val="22"/>
        </w:rPr>
        <w:t>32</w:t>
      </w:r>
      <w:proofErr w:type="gramStart"/>
      <w:r w:rsidR="002B5039" w:rsidRPr="007447F5">
        <w:rPr>
          <w:rFonts w:ascii="Gill Sans" w:hAnsi="Gill Sans" w:cs="Gill Sans"/>
          <w:color w:val="070909"/>
          <w:sz w:val="22"/>
          <w:szCs w:val="22"/>
        </w:rPr>
        <w:t>)  Which</w:t>
      </w:r>
      <w:proofErr w:type="gramEnd"/>
      <w:r w:rsidR="002B5039" w:rsidRPr="007447F5">
        <w:rPr>
          <w:rFonts w:ascii="Gill Sans" w:hAnsi="Gill Sans" w:cs="Gill Sans"/>
          <w:color w:val="070909"/>
          <w:sz w:val="22"/>
          <w:szCs w:val="22"/>
        </w:rPr>
        <w:t xml:space="preserve"> of the following takes place as an ice cube cools a drink?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A) Molecular collisions in the drink increase.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B) Kinetic energy in the drink decreases</w:t>
      </w:r>
      <w:proofErr w:type="gramStart"/>
      <w:r w:rsidR="002B5039" w:rsidRPr="007447F5">
        <w:rPr>
          <w:rFonts w:ascii="Gill Sans" w:hAnsi="Gill Sans" w:cs="Gill Sans"/>
          <w:color w:val="070909"/>
          <w:sz w:val="22"/>
          <w:szCs w:val="22"/>
        </w:rPr>
        <w:t>. </w:t>
      </w:r>
      <w:proofErr w:type="gramEnd"/>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C) A calorie of heat energy is transferred from the ice to the water of the drink.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The specific heat of the water in the drink decreases. </w:t>
      </w:r>
      <w:r w:rsidR="002B5039" w:rsidRPr="007447F5">
        <w:rPr>
          <w:rFonts w:ascii="Gill Sans" w:hAnsi="Gill Sans" w:cs="Gill Sans"/>
          <w:color w:val="000000"/>
          <w:sz w:val="22"/>
          <w:szCs w:val="22"/>
        </w:rPr>
        <w:t>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p>
    <w:p w14:paraId="684E6C08" w14:textId="77777777" w:rsidR="002B5039" w:rsidRPr="007447F5" w:rsidRDefault="005B5B7E" w:rsidP="005B5B7E">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33</w:t>
      </w:r>
      <w:proofErr w:type="gramStart"/>
      <w:r w:rsidR="002B5039" w:rsidRPr="007447F5">
        <w:rPr>
          <w:rFonts w:ascii="Gill Sans" w:hAnsi="Gill Sans" w:cs="Gill Sans"/>
          <w:color w:val="070909"/>
          <w:sz w:val="22"/>
          <w:szCs w:val="22"/>
        </w:rPr>
        <w:t>)  Which</w:t>
      </w:r>
      <w:proofErr w:type="gramEnd"/>
      <w:r w:rsidR="002B5039" w:rsidRPr="007447F5">
        <w:rPr>
          <w:rFonts w:ascii="Gill Sans" w:hAnsi="Gill Sans" w:cs="Gill Sans"/>
          <w:color w:val="070909"/>
          <w:sz w:val="22"/>
          <w:szCs w:val="22"/>
        </w:rPr>
        <w:t xml:space="preserve"> of the following statements correctly defines a kilocalorie? 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A) the amount of heat required to raise the temperature of 1 g of water by 1°F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B) the amount of heat required to raise the temperature of 1 g of water by 1°C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C) the amount of heat required to raise the temperature of 1 kg of water by 1°F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the amount of heat required to raise the temperature of 1 kg of water by 1°C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2B5039" w:rsidRPr="007447F5">
        <w:rPr>
          <w:rFonts w:ascii="Gill Sans" w:hAnsi="Gill Sans" w:cs="Gill Sans"/>
          <w:color w:val="000000"/>
          <w:sz w:val="22"/>
          <w:szCs w:val="22"/>
        </w:rPr>
        <w:t> </w:t>
      </w:r>
      <w:r w:rsidR="002B5039" w:rsidRPr="007447F5">
        <w:rPr>
          <w:rFonts w:ascii="Gill Sans" w:hAnsi="Gill Sans" w:cs="Gill Sans"/>
          <w:i/>
          <w:iCs/>
          <w:color w:val="070909"/>
          <w:sz w:val="22"/>
          <w:szCs w:val="22"/>
        </w:rPr>
        <w:t xml:space="preserve"> </w:t>
      </w:r>
    </w:p>
    <w:p w14:paraId="23936E96" w14:textId="77777777" w:rsidR="000D1D61" w:rsidRDefault="000D1D61"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70909"/>
          <w:sz w:val="22"/>
          <w:szCs w:val="22"/>
        </w:rPr>
      </w:pPr>
    </w:p>
    <w:p w14:paraId="6A0637BF" w14:textId="77777777" w:rsidR="000D1D61" w:rsidRDefault="000D1D61"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70909"/>
          <w:sz w:val="22"/>
          <w:szCs w:val="22"/>
        </w:rPr>
      </w:pPr>
    </w:p>
    <w:p w14:paraId="0B9590A1" w14:textId="77777777" w:rsidR="002B5039" w:rsidRPr="007447F5"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34</w:t>
      </w:r>
      <w:proofErr w:type="gramStart"/>
      <w:r w:rsidR="002B5039" w:rsidRPr="007447F5">
        <w:rPr>
          <w:rFonts w:ascii="Gill Sans" w:hAnsi="Gill Sans" w:cs="Gill Sans"/>
          <w:color w:val="070909"/>
          <w:sz w:val="22"/>
          <w:szCs w:val="22"/>
        </w:rPr>
        <w:t>)  The</w:t>
      </w:r>
      <w:proofErr w:type="gramEnd"/>
      <w:r w:rsidR="002B5039" w:rsidRPr="007447F5">
        <w:rPr>
          <w:rFonts w:ascii="Gill Sans" w:hAnsi="Gill Sans" w:cs="Gill Sans"/>
          <w:color w:val="070909"/>
          <w:sz w:val="22"/>
          <w:szCs w:val="22"/>
        </w:rPr>
        <w:t xml:space="preserve"> nutritional information on a cereal box shows that one serving of a dry cereal has 200 kilocalories. If one were to burn one serving of the cereal, the amount of heat given off would be sufficient to raise the temperature of 20 kg of water how many degrees Celsius?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A) 0.2°C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B) 1.0°C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C) 2.0°C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D) 10.0°C E) 20.0°C </w:t>
      </w:r>
      <w:r w:rsidR="002B5039" w:rsidRPr="007447F5">
        <w:rPr>
          <w:rFonts w:ascii="Gill Sans" w:hAnsi="Gill Sans" w:cs="Gill Sans"/>
          <w:color w:val="000000"/>
          <w:sz w:val="22"/>
          <w:szCs w:val="22"/>
        </w:rPr>
        <w:t>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i/>
          <w:iCs/>
          <w:color w:val="070909"/>
          <w:sz w:val="22"/>
          <w:szCs w:val="22"/>
        </w:rPr>
        <w:t xml:space="preserve"> </w:t>
      </w:r>
    </w:p>
    <w:p w14:paraId="03DA15BB" w14:textId="77777777" w:rsidR="002B5039" w:rsidRPr="007447F5"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35</w:t>
      </w:r>
      <w:proofErr w:type="gramStart"/>
      <w:r w:rsidR="002B5039" w:rsidRPr="007447F5">
        <w:rPr>
          <w:rFonts w:ascii="Gill Sans" w:hAnsi="Gill Sans" w:cs="Gill Sans"/>
          <w:color w:val="070909"/>
          <w:sz w:val="22"/>
          <w:szCs w:val="22"/>
        </w:rPr>
        <w:t>)  </w:t>
      </w:r>
      <w:proofErr w:type="spellStart"/>
      <w:r w:rsidR="002B5039" w:rsidRPr="007447F5">
        <w:rPr>
          <w:rFonts w:ascii="Gill Sans" w:hAnsi="Gill Sans" w:cs="Gill Sans"/>
          <w:color w:val="070909"/>
          <w:sz w:val="22"/>
          <w:szCs w:val="22"/>
        </w:rPr>
        <w:t>Water</w:t>
      </w:r>
      <w:r w:rsidR="002B5039" w:rsidRPr="007447F5">
        <w:rPr>
          <w:rFonts w:ascii="Times New Roman" w:hAnsi="Times New Roman" w:cs="Times New Roman"/>
          <w:color w:val="070909"/>
          <w:sz w:val="22"/>
          <w:szCs w:val="22"/>
        </w:rPr>
        <w:t>ʹ</w:t>
      </w:r>
      <w:r w:rsidR="002B5039" w:rsidRPr="007447F5">
        <w:rPr>
          <w:rFonts w:ascii="Gill Sans" w:hAnsi="Gill Sans" w:cs="Gill Sans"/>
          <w:color w:val="070909"/>
          <w:sz w:val="22"/>
          <w:szCs w:val="22"/>
        </w:rPr>
        <w:t>s</w:t>
      </w:r>
      <w:proofErr w:type="spellEnd"/>
      <w:proofErr w:type="gramEnd"/>
      <w:r w:rsidR="002B5039" w:rsidRPr="007447F5">
        <w:rPr>
          <w:rFonts w:ascii="Gill Sans" w:hAnsi="Gill Sans" w:cs="Gill Sans"/>
          <w:color w:val="070909"/>
          <w:sz w:val="22"/>
          <w:szCs w:val="22"/>
        </w:rPr>
        <w:t xml:space="preserve"> high specific heat is mainly a consequence of the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A) small size of the water molecules.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B) high specific heat of oxygen and hydrogen atoms</w:t>
      </w:r>
      <w:proofErr w:type="gramStart"/>
      <w:r w:rsidR="002B5039" w:rsidRPr="007447F5">
        <w:rPr>
          <w:rFonts w:ascii="Gill Sans" w:hAnsi="Gill Sans" w:cs="Gill Sans"/>
          <w:color w:val="070909"/>
          <w:sz w:val="22"/>
          <w:szCs w:val="22"/>
        </w:rPr>
        <w:t>. </w:t>
      </w:r>
      <w:proofErr w:type="gramEnd"/>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C) absorption and release of heat when hydrogen bonds break and form.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w:t>
      </w:r>
      <w:proofErr w:type="gramStart"/>
      <w:r w:rsidR="002B5039" w:rsidRPr="007447F5">
        <w:rPr>
          <w:rFonts w:ascii="Gill Sans" w:hAnsi="Gill Sans" w:cs="Gill Sans"/>
          <w:color w:val="070909"/>
          <w:sz w:val="22"/>
          <w:szCs w:val="22"/>
        </w:rPr>
        <w:t>fact</w:t>
      </w:r>
      <w:proofErr w:type="gramEnd"/>
      <w:r w:rsidR="002B5039" w:rsidRPr="007447F5">
        <w:rPr>
          <w:rFonts w:ascii="Gill Sans" w:hAnsi="Gill Sans" w:cs="Gill Sans"/>
          <w:color w:val="070909"/>
          <w:sz w:val="22"/>
          <w:szCs w:val="22"/>
        </w:rPr>
        <w:t xml:space="preserve"> that water is a poor heat conductor.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i/>
          <w:iCs/>
          <w:color w:val="070909"/>
          <w:sz w:val="22"/>
          <w:szCs w:val="22"/>
        </w:rPr>
        <w:t xml:space="preserve"> </w:t>
      </w:r>
    </w:p>
    <w:p w14:paraId="608064F9" w14:textId="77777777" w:rsidR="0064326D" w:rsidRPr="000D1D61"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36</w:t>
      </w:r>
      <w:proofErr w:type="gramStart"/>
      <w:r w:rsidR="002B5039" w:rsidRPr="007447F5">
        <w:rPr>
          <w:rFonts w:ascii="Gill Sans" w:hAnsi="Gill Sans" w:cs="Gill Sans"/>
          <w:color w:val="070909"/>
          <w:sz w:val="22"/>
          <w:szCs w:val="22"/>
        </w:rPr>
        <w:t>)  Which</w:t>
      </w:r>
      <w:proofErr w:type="gramEnd"/>
      <w:r w:rsidR="002B5039" w:rsidRPr="007447F5">
        <w:rPr>
          <w:rFonts w:ascii="Gill Sans" w:hAnsi="Gill Sans" w:cs="Gill Sans"/>
          <w:color w:val="070909"/>
          <w:sz w:val="22"/>
          <w:szCs w:val="22"/>
        </w:rPr>
        <w:t xml:space="preserve"> type of bond must be broken for water to vaporize?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A) </w:t>
      </w:r>
      <w:proofErr w:type="gramStart"/>
      <w:r w:rsidR="002B5039" w:rsidRPr="007447F5">
        <w:rPr>
          <w:rFonts w:ascii="Gill Sans" w:hAnsi="Gill Sans" w:cs="Gill Sans"/>
          <w:color w:val="070909"/>
          <w:sz w:val="22"/>
          <w:szCs w:val="22"/>
        </w:rPr>
        <w:t>ionic</w:t>
      </w:r>
      <w:proofErr w:type="gramEnd"/>
      <w:r w:rsidR="002B5039" w:rsidRPr="007447F5">
        <w:rPr>
          <w:rFonts w:ascii="Gill Sans" w:hAnsi="Gill Sans" w:cs="Gill Sans"/>
          <w:color w:val="070909"/>
          <w:sz w:val="22"/>
          <w:szCs w:val="22"/>
        </w:rPr>
        <w:t xml:space="preserve"> bonds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B) nonpolar covalent bonds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C) polar covalent bonds 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hydrogen bonds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E) covalent bonds </w:t>
      </w:r>
      <w:r w:rsidR="002B5039" w:rsidRPr="007447F5">
        <w:rPr>
          <w:rFonts w:ascii="Gill Sans" w:hAnsi="Gill Sans" w:cs="Gill Sans"/>
          <w:color w:val="000000"/>
          <w:sz w:val="22"/>
          <w:szCs w:val="22"/>
        </w:rPr>
        <w:t>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p>
    <w:p w14:paraId="38AE8D95" w14:textId="77777777" w:rsidR="002B5039" w:rsidRPr="007447F5"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37</w:t>
      </w:r>
      <w:proofErr w:type="gramStart"/>
      <w:r w:rsidR="002B5039" w:rsidRPr="007447F5">
        <w:rPr>
          <w:rFonts w:ascii="Gill Sans" w:hAnsi="Gill Sans" w:cs="Gill Sans"/>
          <w:color w:val="070909"/>
          <w:sz w:val="22"/>
          <w:szCs w:val="22"/>
        </w:rPr>
        <w:t>)  Temperature</w:t>
      </w:r>
      <w:proofErr w:type="gramEnd"/>
      <w:r w:rsidR="002B5039" w:rsidRPr="007447F5">
        <w:rPr>
          <w:rFonts w:ascii="Gill Sans" w:hAnsi="Gill Sans" w:cs="Gill Sans"/>
          <w:color w:val="070909"/>
          <w:sz w:val="22"/>
          <w:szCs w:val="22"/>
        </w:rPr>
        <w:t xml:space="preserve"> usually increases when water condenses. Which behavior of water is most directly responsible for this phenomenon?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A) the change in density when it condenses to form a liquid or solid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B) reactions with other atmospheric compounds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C) the release of heat by the formation of hydrogen bonds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the release of heat by the breaking of hydrogen bonds </w:t>
      </w:r>
      <w:r w:rsidR="002B5039" w:rsidRPr="007447F5">
        <w:rPr>
          <w:rFonts w:ascii="Gill Sans" w:hAnsi="Gill Sans" w:cs="Gill Sans"/>
          <w:color w:val="000000"/>
          <w:sz w:val="22"/>
          <w:szCs w:val="22"/>
        </w:rPr>
        <w:t>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i/>
          <w:iCs/>
          <w:color w:val="070909"/>
          <w:sz w:val="22"/>
          <w:szCs w:val="22"/>
        </w:rPr>
        <w:t xml:space="preserve"> </w:t>
      </w:r>
    </w:p>
    <w:p w14:paraId="1B7A60E7" w14:textId="77777777" w:rsidR="0064326D"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70909"/>
          <w:sz w:val="22"/>
          <w:szCs w:val="22"/>
        </w:rPr>
      </w:pPr>
      <w:r>
        <w:rPr>
          <w:rFonts w:ascii="Gill Sans" w:hAnsi="Gill Sans" w:cs="Gill Sans"/>
          <w:color w:val="070909"/>
          <w:sz w:val="22"/>
          <w:szCs w:val="22"/>
        </w:rPr>
        <w:t>38</w:t>
      </w:r>
      <w:proofErr w:type="gramStart"/>
      <w:r w:rsidR="002B5039" w:rsidRPr="007447F5">
        <w:rPr>
          <w:rFonts w:ascii="Gill Sans" w:hAnsi="Gill Sans" w:cs="Gill Sans"/>
          <w:color w:val="070909"/>
          <w:sz w:val="22"/>
          <w:szCs w:val="22"/>
        </w:rPr>
        <w:t>)  At</w:t>
      </w:r>
      <w:proofErr w:type="gramEnd"/>
      <w:r w:rsidR="002B5039" w:rsidRPr="007447F5">
        <w:rPr>
          <w:rFonts w:ascii="Gill Sans" w:hAnsi="Gill Sans" w:cs="Gill Sans"/>
          <w:color w:val="070909"/>
          <w:sz w:val="22"/>
          <w:szCs w:val="22"/>
        </w:rPr>
        <w:t xml:space="preserve"> what temperature is water at its densest?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A) 0°C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B) 4°C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C) 32°C </w:t>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100°C </w:t>
      </w:r>
      <w:r w:rsidR="002B5039" w:rsidRPr="007447F5">
        <w:rPr>
          <w:rFonts w:ascii="Gill Sans" w:hAnsi="Gill Sans" w:cs="Gill Sans"/>
          <w:color w:val="000000"/>
          <w:sz w:val="22"/>
          <w:szCs w:val="22"/>
        </w:rPr>
        <w:t> </w:t>
      </w:r>
    </w:p>
    <w:p w14:paraId="40E4343E" w14:textId="77777777" w:rsidR="002B5039" w:rsidRPr="007447F5" w:rsidRDefault="0064326D" w:rsidP="0064326D">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 xml:space="preserve"> </w:t>
      </w:r>
      <w:r w:rsidR="005B5B7E">
        <w:rPr>
          <w:rFonts w:ascii="Gill Sans" w:hAnsi="Gill Sans" w:cs="Gill Sans"/>
          <w:color w:val="070909"/>
          <w:sz w:val="22"/>
          <w:szCs w:val="22"/>
        </w:rPr>
        <w:t>39</w:t>
      </w:r>
      <w:proofErr w:type="gramStart"/>
      <w:r w:rsidR="002B5039" w:rsidRPr="007447F5">
        <w:rPr>
          <w:rFonts w:ascii="Gill Sans" w:hAnsi="Gill Sans" w:cs="Gill Sans"/>
          <w:color w:val="070909"/>
          <w:sz w:val="22"/>
          <w:szCs w:val="22"/>
        </w:rPr>
        <w:t>)  Why</w:t>
      </w:r>
      <w:proofErr w:type="gramEnd"/>
      <w:r w:rsidR="002B5039" w:rsidRPr="007447F5">
        <w:rPr>
          <w:rFonts w:ascii="Gill Sans" w:hAnsi="Gill Sans" w:cs="Gill Sans"/>
          <w:color w:val="070909"/>
          <w:sz w:val="22"/>
          <w:szCs w:val="22"/>
        </w:rPr>
        <w:t xml:space="preserve"> does ice float in liquid water? </w:t>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proofErr w:type="gramStart"/>
      <w:r w:rsidR="002B5039" w:rsidRPr="007447F5">
        <w:rPr>
          <w:rFonts w:ascii="Gill Sans" w:hAnsi="Gill Sans" w:cs="Gill Sans"/>
          <w:color w:val="070909"/>
          <w:sz w:val="22"/>
          <w:szCs w:val="22"/>
        </w:rPr>
        <w:t>A)  The</w:t>
      </w:r>
      <w:proofErr w:type="gramEnd"/>
      <w:r w:rsidR="002B5039" w:rsidRPr="007447F5">
        <w:rPr>
          <w:rFonts w:ascii="Gill Sans" w:hAnsi="Gill Sans" w:cs="Gill Sans"/>
          <w:color w:val="070909"/>
          <w:sz w:val="22"/>
          <w:szCs w:val="22"/>
        </w:rPr>
        <w:t xml:space="preserve"> liquid water molecules have more kinetic energy and thus support the ice. </w:t>
      </w:r>
      <w:r w:rsidR="002B5039" w:rsidRPr="007447F5">
        <w:rPr>
          <w:rFonts w:ascii="Gill Sans" w:hAnsi="Gill Sans" w:cs="Gill Sans"/>
          <w:color w:val="000000"/>
          <w:sz w:val="22"/>
          <w:szCs w:val="22"/>
        </w:rPr>
        <w:t> </w:t>
      </w:r>
      <w:r>
        <w:rPr>
          <w:rFonts w:ascii="Gill Sans" w:hAnsi="Gill Sans" w:cs="Gill Sans"/>
          <w:color w:val="000000"/>
          <w:sz w:val="22"/>
          <w:szCs w:val="22"/>
        </w:rPr>
        <w:tab/>
      </w:r>
      <w:r>
        <w:rPr>
          <w:rFonts w:ascii="Gill Sans" w:hAnsi="Gill Sans" w:cs="Gill Sans"/>
          <w:color w:val="000000"/>
          <w:sz w:val="22"/>
          <w:szCs w:val="22"/>
        </w:rPr>
        <w:tab/>
      </w:r>
      <w:r w:rsidR="002B5039" w:rsidRPr="007447F5">
        <w:rPr>
          <w:rFonts w:ascii="Gill Sans" w:hAnsi="Gill Sans" w:cs="Gill Sans"/>
          <w:color w:val="070909"/>
          <w:sz w:val="22"/>
          <w:szCs w:val="22"/>
        </w:rPr>
        <w:t>B</w:t>
      </w:r>
      <w:proofErr w:type="gramStart"/>
      <w:r w:rsidR="002B5039" w:rsidRPr="007447F5">
        <w:rPr>
          <w:rFonts w:ascii="Gill Sans" w:hAnsi="Gill Sans" w:cs="Gill Sans"/>
          <w:color w:val="070909"/>
          <w:sz w:val="22"/>
          <w:szCs w:val="22"/>
        </w:rPr>
        <w:t>)  The</w:t>
      </w:r>
      <w:proofErr w:type="gramEnd"/>
      <w:r w:rsidR="002B5039" w:rsidRPr="007447F5">
        <w:rPr>
          <w:rFonts w:ascii="Gill Sans" w:hAnsi="Gill Sans" w:cs="Gill Sans"/>
          <w:color w:val="070909"/>
          <w:sz w:val="22"/>
          <w:szCs w:val="22"/>
        </w:rPr>
        <w:t xml:space="preserve"> ionic bonds between the molecules in ice prevent the ice from sinking. </w:t>
      </w:r>
      <w:r w:rsidR="002B5039" w:rsidRPr="007447F5">
        <w:rPr>
          <w:rFonts w:ascii="Gill Sans" w:hAnsi="Gill Sans" w:cs="Gill Sans"/>
          <w:color w:val="000000"/>
          <w:sz w:val="22"/>
          <w:szCs w:val="22"/>
        </w:rPr>
        <w:t> </w:t>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sidR="002B5039" w:rsidRPr="007447F5">
        <w:rPr>
          <w:rFonts w:ascii="Gill Sans" w:hAnsi="Gill Sans" w:cs="Gill Sans"/>
          <w:color w:val="070909"/>
          <w:sz w:val="22"/>
          <w:szCs w:val="22"/>
        </w:rPr>
        <w:t>C</w:t>
      </w:r>
      <w:proofErr w:type="gramStart"/>
      <w:r w:rsidR="002B5039" w:rsidRPr="007447F5">
        <w:rPr>
          <w:rFonts w:ascii="Gill Sans" w:hAnsi="Gill Sans" w:cs="Gill Sans"/>
          <w:color w:val="070909"/>
          <w:sz w:val="22"/>
          <w:szCs w:val="22"/>
        </w:rPr>
        <w:t>)  Ice</w:t>
      </w:r>
      <w:proofErr w:type="gramEnd"/>
      <w:r w:rsidR="002B5039" w:rsidRPr="007447F5">
        <w:rPr>
          <w:rFonts w:ascii="Gill Sans" w:hAnsi="Gill Sans" w:cs="Gill Sans"/>
          <w:color w:val="070909"/>
          <w:sz w:val="22"/>
          <w:szCs w:val="22"/>
        </w:rPr>
        <w:t xml:space="preserve"> always has air bubbles that keep it afloat. </w:t>
      </w:r>
      <w:r w:rsidR="002B5039" w:rsidRPr="007447F5">
        <w:rPr>
          <w:rFonts w:ascii="Gill Sans" w:hAnsi="Gill Sans" w:cs="Gill Sans"/>
          <w:color w:val="000000"/>
          <w:sz w:val="22"/>
          <w:szCs w:val="22"/>
        </w:rPr>
        <w:t> </w:t>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sidR="002B5039" w:rsidRPr="007447F5">
        <w:rPr>
          <w:rFonts w:ascii="Gill Sans" w:hAnsi="Gill Sans" w:cs="Gill Sans"/>
          <w:color w:val="070909"/>
          <w:sz w:val="22"/>
          <w:szCs w:val="22"/>
        </w:rPr>
        <w:t>D</w:t>
      </w:r>
      <w:proofErr w:type="gramStart"/>
      <w:r w:rsidR="002B5039" w:rsidRPr="007447F5">
        <w:rPr>
          <w:rFonts w:ascii="Gill Sans" w:hAnsi="Gill Sans" w:cs="Gill Sans"/>
          <w:color w:val="070909"/>
          <w:sz w:val="22"/>
          <w:szCs w:val="22"/>
        </w:rPr>
        <w:t>)  Hydrogen</w:t>
      </w:r>
      <w:proofErr w:type="gramEnd"/>
      <w:r w:rsidR="002B5039" w:rsidRPr="007447F5">
        <w:rPr>
          <w:rFonts w:ascii="Gill Sans" w:hAnsi="Gill Sans" w:cs="Gill Sans"/>
          <w:color w:val="070909"/>
          <w:sz w:val="22"/>
          <w:szCs w:val="22"/>
        </w:rPr>
        <w:t xml:space="preserve"> bonds stabilize and keep the molecules of ice farther apart than the water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molecules of liquid water. </w:t>
      </w:r>
      <w:r w:rsidR="002B5039" w:rsidRPr="007447F5">
        <w:rPr>
          <w:rFonts w:ascii="Gill Sans" w:hAnsi="Gill Sans" w:cs="Gill Sans"/>
          <w:color w:val="000000"/>
          <w:sz w:val="22"/>
          <w:szCs w:val="22"/>
        </w:rPr>
        <w:t> </w:t>
      </w:r>
    </w:p>
    <w:p w14:paraId="0DB4FC74" w14:textId="77777777" w:rsidR="002B5039" w:rsidRPr="007447F5"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40</w:t>
      </w:r>
      <w:proofErr w:type="gramStart"/>
      <w:r w:rsidR="002B5039" w:rsidRPr="007447F5">
        <w:rPr>
          <w:rFonts w:ascii="Gill Sans" w:hAnsi="Gill Sans" w:cs="Gill Sans"/>
          <w:color w:val="070909"/>
          <w:sz w:val="22"/>
          <w:szCs w:val="22"/>
        </w:rPr>
        <w:t>)  Hydrophobic</w:t>
      </w:r>
      <w:proofErr w:type="gramEnd"/>
      <w:r w:rsidR="002B5039" w:rsidRPr="007447F5">
        <w:rPr>
          <w:rFonts w:ascii="Gill Sans" w:hAnsi="Gill Sans" w:cs="Gill Sans"/>
          <w:color w:val="070909"/>
          <w:sz w:val="22"/>
          <w:szCs w:val="22"/>
        </w:rPr>
        <w:t xml:space="preserve"> substances such as vegetable oil are 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A) nonpolar substances that repel water molecules. </w:t>
      </w:r>
      <w:proofErr w:type="gramStart"/>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B) nonpolar substances that have an attraction for water molecules.</w:t>
      </w:r>
      <w:proofErr w:type="gramEnd"/>
      <w:r w:rsidR="002B5039" w:rsidRPr="007447F5">
        <w:rPr>
          <w:rFonts w:ascii="Gill Sans" w:hAnsi="Gill Sans" w:cs="Gill Sans"/>
          <w:color w:val="070909"/>
          <w:sz w:val="22"/>
          <w:szCs w:val="22"/>
        </w:rPr>
        <w:t xml:space="preserve">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C) </w:t>
      </w:r>
      <w:proofErr w:type="gramStart"/>
      <w:r w:rsidR="002B5039" w:rsidRPr="007447F5">
        <w:rPr>
          <w:rFonts w:ascii="Gill Sans" w:hAnsi="Gill Sans" w:cs="Gill Sans"/>
          <w:color w:val="070909"/>
          <w:sz w:val="22"/>
          <w:szCs w:val="22"/>
        </w:rPr>
        <w:t>polar</w:t>
      </w:r>
      <w:proofErr w:type="gramEnd"/>
      <w:r w:rsidR="002B5039" w:rsidRPr="007447F5">
        <w:rPr>
          <w:rFonts w:ascii="Gill Sans" w:hAnsi="Gill Sans" w:cs="Gill Sans"/>
          <w:color w:val="070909"/>
          <w:sz w:val="22"/>
          <w:szCs w:val="22"/>
        </w:rPr>
        <w:t xml:space="preserve"> substances that repel water molecules. 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polar substances that have an affinity for water. </w:t>
      </w:r>
      <w:r w:rsidR="002B5039" w:rsidRPr="007447F5">
        <w:rPr>
          <w:rFonts w:ascii="Gill Sans" w:hAnsi="Gill Sans" w:cs="Gill Sans"/>
          <w:color w:val="000000"/>
          <w:sz w:val="22"/>
          <w:szCs w:val="22"/>
        </w:rPr>
        <w:t> </w:t>
      </w:r>
      <w:r w:rsidR="002B5039" w:rsidRPr="007447F5">
        <w:rPr>
          <w:rFonts w:ascii="Gill Sans" w:hAnsi="Gill Sans" w:cs="Gill Sans"/>
          <w:i/>
          <w:iCs/>
          <w:color w:val="070909"/>
          <w:sz w:val="22"/>
          <w:szCs w:val="22"/>
        </w:rPr>
        <w:t xml:space="preserve"> </w:t>
      </w:r>
      <w:r w:rsidR="002B5039" w:rsidRPr="007447F5">
        <w:rPr>
          <w:rFonts w:ascii="Gill Sans" w:hAnsi="Gill Sans" w:cs="Gill Sans"/>
          <w:color w:val="000000"/>
          <w:sz w:val="22"/>
          <w:szCs w:val="22"/>
        </w:rPr>
        <w:t> </w:t>
      </w:r>
    </w:p>
    <w:p w14:paraId="73459E04" w14:textId="77777777" w:rsidR="0064326D"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70909"/>
          <w:sz w:val="22"/>
          <w:szCs w:val="22"/>
        </w:rPr>
      </w:pPr>
      <w:r>
        <w:rPr>
          <w:rFonts w:ascii="Gill Sans" w:hAnsi="Gill Sans" w:cs="Gill Sans"/>
          <w:color w:val="070909"/>
          <w:sz w:val="22"/>
          <w:szCs w:val="22"/>
        </w:rPr>
        <w:t>41</w:t>
      </w:r>
      <w:proofErr w:type="gramStart"/>
      <w:r w:rsidR="002B5039" w:rsidRPr="007447F5">
        <w:rPr>
          <w:rFonts w:ascii="Gill Sans" w:hAnsi="Gill Sans" w:cs="Gill Sans"/>
          <w:color w:val="070909"/>
          <w:sz w:val="22"/>
          <w:szCs w:val="22"/>
        </w:rPr>
        <w:t>)  Organic</w:t>
      </w:r>
      <w:proofErr w:type="gramEnd"/>
      <w:r w:rsidR="002B5039" w:rsidRPr="007447F5">
        <w:rPr>
          <w:rFonts w:ascii="Gill Sans" w:hAnsi="Gill Sans" w:cs="Gill Sans"/>
          <w:color w:val="070909"/>
          <w:sz w:val="22"/>
          <w:szCs w:val="22"/>
        </w:rPr>
        <w:t xml:space="preserve"> chemistry is a science based on the study of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A) functional groups.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B) vital forces interacting with matter</w:t>
      </w:r>
      <w:proofErr w:type="gramStart"/>
      <w:r w:rsidR="002B5039" w:rsidRPr="007447F5">
        <w:rPr>
          <w:rFonts w:ascii="Gill Sans" w:hAnsi="Gill Sans" w:cs="Gill Sans"/>
          <w:color w:val="070909"/>
          <w:sz w:val="22"/>
          <w:szCs w:val="22"/>
        </w:rPr>
        <w:t>. </w:t>
      </w:r>
      <w:proofErr w:type="gramEnd"/>
      <w:r w:rsidR="0064326D">
        <w:rPr>
          <w:rFonts w:ascii="Gill Sans" w:hAnsi="Gill Sans" w:cs="Gill Sans"/>
          <w:color w:val="070909"/>
          <w:sz w:val="22"/>
          <w:szCs w:val="22"/>
        </w:rPr>
        <w:tab/>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C) carbon compounds. 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water and its interaction with other kinds of </w:t>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molecules. </w:t>
      </w:r>
      <w:r w:rsidR="002B5039" w:rsidRPr="007447F5">
        <w:rPr>
          <w:rFonts w:ascii="Gill Sans" w:hAnsi="Gill Sans" w:cs="Gill Sans"/>
          <w:color w:val="000000"/>
          <w:sz w:val="22"/>
          <w:szCs w:val="22"/>
        </w:rPr>
        <w:t> </w:t>
      </w:r>
    </w:p>
    <w:p w14:paraId="50CC0247" w14:textId="77777777" w:rsidR="002B5039" w:rsidRPr="007447F5" w:rsidRDefault="0064326D" w:rsidP="000D1D61">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 xml:space="preserve"> </w:t>
      </w:r>
      <w:r w:rsidR="005B5B7E">
        <w:rPr>
          <w:rFonts w:ascii="Gill Sans" w:hAnsi="Gill Sans" w:cs="Gill Sans"/>
          <w:color w:val="070909"/>
          <w:sz w:val="22"/>
          <w:szCs w:val="22"/>
        </w:rPr>
        <w:t>4</w:t>
      </w:r>
      <w:r w:rsidR="002B5039" w:rsidRPr="007447F5">
        <w:rPr>
          <w:rFonts w:ascii="Gill Sans" w:hAnsi="Gill Sans" w:cs="Gill Sans"/>
          <w:color w:val="070909"/>
          <w:sz w:val="22"/>
          <w:szCs w:val="22"/>
        </w:rPr>
        <w:t>2</w:t>
      </w:r>
      <w:proofErr w:type="gramStart"/>
      <w:r w:rsidR="002B5039" w:rsidRPr="007447F5">
        <w:rPr>
          <w:rFonts w:ascii="Gill Sans" w:hAnsi="Gill Sans" w:cs="Gill Sans"/>
          <w:color w:val="070909"/>
          <w:sz w:val="22"/>
          <w:szCs w:val="22"/>
        </w:rPr>
        <w:t>)  Early</w:t>
      </w:r>
      <w:proofErr w:type="gramEnd"/>
      <w:r w:rsidR="002B5039" w:rsidRPr="007447F5">
        <w:rPr>
          <w:rFonts w:ascii="Gill Sans" w:hAnsi="Gill Sans" w:cs="Gill Sans"/>
          <w:color w:val="070909"/>
          <w:sz w:val="22"/>
          <w:szCs w:val="22"/>
        </w:rPr>
        <w:t xml:space="preserve"> 19th-century scientists believed that living organisms differed from nonliving things as a result of possessing a </w:t>
      </w:r>
      <w:r w:rsidR="002B5039" w:rsidRPr="007447F5">
        <w:rPr>
          <w:rFonts w:ascii="Times New Roman" w:hAnsi="Times New Roman" w:cs="Times New Roman"/>
          <w:color w:val="070909"/>
          <w:sz w:val="22"/>
          <w:szCs w:val="22"/>
        </w:rPr>
        <w:t>ʺ</w:t>
      </w:r>
      <w:r w:rsidR="002B5039" w:rsidRPr="007447F5">
        <w:rPr>
          <w:rFonts w:ascii="Gill Sans" w:hAnsi="Gill Sans" w:cs="Gill Sans"/>
          <w:color w:val="070909"/>
          <w:sz w:val="22"/>
          <w:szCs w:val="22"/>
        </w:rPr>
        <w:t>life force</w:t>
      </w:r>
      <w:r w:rsidR="002B5039" w:rsidRPr="007447F5">
        <w:rPr>
          <w:rFonts w:ascii="Times New Roman" w:hAnsi="Times New Roman" w:cs="Times New Roman"/>
          <w:color w:val="070909"/>
          <w:sz w:val="22"/>
          <w:szCs w:val="22"/>
        </w:rPr>
        <w:t>ʺ</w:t>
      </w:r>
      <w:r w:rsidR="002B5039" w:rsidRPr="007447F5">
        <w:rPr>
          <w:rFonts w:ascii="Gill Sans" w:hAnsi="Gill Sans" w:cs="Gill Sans"/>
          <w:color w:val="070909"/>
          <w:sz w:val="22"/>
          <w:szCs w:val="22"/>
        </w:rPr>
        <w:t xml:space="preserve"> that could create organic molecules from inorganic matter. The term given to this belief is </w:t>
      </w:r>
      <w:r w:rsidR="002B5039" w:rsidRPr="007447F5">
        <w:rPr>
          <w:rFonts w:ascii="Gill Sans" w:hAnsi="Gill Sans" w:cs="Gill Sans"/>
          <w:color w:val="000000"/>
          <w:sz w:val="22"/>
          <w:szCs w:val="22"/>
        </w:rPr>
        <w:t> </w:t>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sidR="002B5039" w:rsidRPr="007447F5">
        <w:rPr>
          <w:rFonts w:ascii="Gill Sans" w:hAnsi="Gill Sans" w:cs="Gill Sans"/>
          <w:color w:val="070909"/>
          <w:sz w:val="22"/>
          <w:szCs w:val="22"/>
        </w:rPr>
        <w:t xml:space="preserve">A) organic synthesis. </w:t>
      </w:r>
      <w:r>
        <w:rPr>
          <w:rFonts w:ascii="Gill Sans" w:hAnsi="Gill Sans" w:cs="Gill Sans"/>
          <w:color w:val="070909"/>
          <w:sz w:val="22"/>
          <w:szCs w:val="22"/>
        </w:rPr>
        <w:tab/>
      </w:r>
      <w:r>
        <w:rPr>
          <w:rFonts w:ascii="Gill Sans" w:hAnsi="Gill Sans" w:cs="Gill Sans"/>
          <w:color w:val="070909"/>
          <w:sz w:val="22"/>
          <w:szCs w:val="22"/>
        </w:rPr>
        <w:tab/>
      </w:r>
      <w:r w:rsidR="002B5039" w:rsidRPr="007447F5">
        <w:rPr>
          <w:rFonts w:ascii="Gill Sans" w:hAnsi="Gill Sans" w:cs="Gill Sans"/>
          <w:color w:val="070909"/>
          <w:sz w:val="22"/>
          <w:szCs w:val="22"/>
        </w:rPr>
        <w:t xml:space="preserve">B) </w:t>
      </w:r>
      <w:proofErr w:type="spellStart"/>
      <w:proofErr w:type="gramStart"/>
      <w:r w:rsidR="002B5039" w:rsidRPr="007447F5">
        <w:rPr>
          <w:rFonts w:ascii="Gill Sans" w:hAnsi="Gill Sans" w:cs="Gill Sans"/>
          <w:color w:val="070909"/>
          <w:sz w:val="22"/>
          <w:szCs w:val="22"/>
        </w:rPr>
        <w:t>vitalism</w:t>
      </w:r>
      <w:proofErr w:type="spellEnd"/>
      <w:proofErr w:type="gramEnd"/>
      <w:r w:rsidR="002B5039" w:rsidRPr="007447F5">
        <w:rPr>
          <w:rFonts w:ascii="Gill Sans" w:hAnsi="Gill Sans" w:cs="Gill Sans"/>
          <w:color w:val="070909"/>
          <w:sz w:val="22"/>
          <w:szCs w:val="22"/>
        </w:rPr>
        <w:t xml:space="preserve">. </w:t>
      </w:r>
      <w:r w:rsidR="002B5039" w:rsidRPr="007447F5">
        <w:rPr>
          <w:rFonts w:ascii="Gill Sans" w:hAnsi="Gill Sans" w:cs="Gill Sans"/>
          <w:color w:val="000000"/>
          <w:sz w:val="22"/>
          <w:szCs w:val="22"/>
        </w:rPr>
        <w:t> </w:t>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Pr>
          <w:rFonts w:ascii="Gill Sans" w:hAnsi="Gill Sans" w:cs="Gill Sans"/>
          <w:color w:val="000000"/>
          <w:sz w:val="22"/>
          <w:szCs w:val="22"/>
        </w:rPr>
        <w:tab/>
      </w:r>
      <w:r w:rsidR="002B5039" w:rsidRPr="007447F5">
        <w:rPr>
          <w:rFonts w:ascii="Gill Sans" w:hAnsi="Gill Sans" w:cs="Gill Sans"/>
          <w:color w:val="070909"/>
          <w:sz w:val="22"/>
          <w:szCs w:val="22"/>
        </w:rPr>
        <w:t>C) mechanism</w:t>
      </w:r>
      <w:proofErr w:type="gramStart"/>
      <w:r w:rsidR="002B5039" w:rsidRPr="007447F5">
        <w:rPr>
          <w:rFonts w:ascii="Gill Sans" w:hAnsi="Gill Sans" w:cs="Gill Sans"/>
          <w:color w:val="070909"/>
          <w:sz w:val="22"/>
          <w:szCs w:val="22"/>
        </w:rPr>
        <w:t>. </w:t>
      </w:r>
      <w:proofErr w:type="gramEnd"/>
      <w:r>
        <w:rPr>
          <w:rFonts w:ascii="Gill Sans" w:hAnsi="Gill Sans" w:cs="Gill Sans"/>
          <w:color w:val="070909"/>
          <w:sz w:val="22"/>
          <w:szCs w:val="22"/>
        </w:rPr>
        <w:tab/>
      </w:r>
      <w:r>
        <w:rPr>
          <w:rFonts w:ascii="Gill Sans" w:hAnsi="Gill Sans" w:cs="Gill Sans"/>
          <w:color w:val="070909"/>
          <w:sz w:val="22"/>
          <w:szCs w:val="22"/>
        </w:rPr>
        <w:tab/>
      </w:r>
      <w:r>
        <w:rPr>
          <w:rFonts w:ascii="Gill Sans" w:hAnsi="Gill Sans" w:cs="Gill Sans"/>
          <w:color w:val="070909"/>
          <w:sz w:val="22"/>
          <w:szCs w:val="22"/>
        </w:rPr>
        <w:tab/>
      </w:r>
      <w:r w:rsidR="002B5039" w:rsidRPr="007447F5">
        <w:rPr>
          <w:rFonts w:ascii="Gill Sans" w:hAnsi="Gill Sans" w:cs="Gill Sans"/>
          <w:color w:val="070909"/>
          <w:sz w:val="22"/>
          <w:szCs w:val="22"/>
        </w:rPr>
        <w:t xml:space="preserve">D) organic evolution. </w:t>
      </w:r>
      <w:r w:rsidR="002B5039" w:rsidRPr="007447F5">
        <w:rPr>
          <w:rFonts w:ascii="Gill Sans" w:hAnsi="Gill Sans" w:cs="Gill Sans"/>
          <w:color w:val="000000"/>
          <w:sz w:val="22"/>
          <w:szCs w:val="22"/>
        </w:rPr>
        <w:t> </w:t>
      </w:r>
    </w:p>
    <w:p w14:paraId="3D803D54" w14:textId="77777777" w:rsidR="002B5039" w:rsidRPr="007447F5" w:rsidRDefault="005B5B7E" w:rsidP="0064326D">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4</w:t>
      </w:r>
      <w:r w:rsidR="002B5039" w:rsidRPr="007447F5">
        <w:rPr>
          <w:rFonts w:ascii="Gill Sans" w:hAnsi="Gill Sans" w:cs="Gill Sans"/>
          <w:color w:val="070909"/>
          <w:sz w:val="22"/>
          <w:szCs w:val="22"/>
        </w:rPr>
        <w:t>3</w:t>
      </w:r>
      <w:proofErr w:type="gramStart"/>
      <w:r w:rsidR="002B5039" w:rsidRPr="007447F5">
        <w:rPr>
          <w:rFonts w:ascii="Gill Sans" w:hAnsi="Gill Sans" w:cs="Gill Sans"/>
          <w:color w:val="070909"/>
          <w:sz w:val="22"/>
          <w:szCs w:val="22"/>
        </w:rPr>
        <w:t>)  The</w:t>
      </w:r>
      <w:proofErr w:type="gramEnd"/>
      <w:r w:rsidR="002B5039" w:rsidRPr="007447F5">
        <w:rPr>
          <w:rFonts w:ascii="Gill Sans" w:hAnsi="Gill Sans" w:cs="Gill Sans"/>
          <w:color w:val="070909"/>
          <w:sz w:val="22"/>
          <w:szCs w:val="22"/>
        </w:rPr>
        <w:t xml:space="preserve"> experimental approach taken in current biological investigations presumes that </w:t>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A)  simple organic compounds can be synthesized in the laboratory from inorganic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precursors, but complex organic compounds like carbohydrates and proteins can only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be synthesized by living organisms.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B</w:t>
      </w:r>
      <w:proofErr w:type="gramStart"/>
      <w:r w:rsidR="002B5039" w:rsidRPr="007447F5">
        <w:rPr>
          <w:rFonts w:ascii="Gill Sans" w:hAnsi="Gill Sans" w:cs="Gill Sans"/>
          <w:color w:val="070909"/>
          <w:sz w:val="22"/>
          <w:szCs w:val="22"/>
        </w:rPr>
        <w:t>)  a</w:t>
      </w:r>
      <w:proofErr w:type="gramEnd"/>
      <w:r w:rsidR="002B5039" w:rsidRPr="007447F5">
        <w:rPr>
          <w:rFonts w:ascii="Gill Sans" w:hAnsi="Gill Sans" w:cs="Gill Sans"/>
          <w:color w:val="070909"/>
          <w:sz w:val="22"/>
          <w:szCs w:val="22"/>
        </w:rPr>
        <w:t xml:space="preserve"> life force ultimately controls the activities of living organisms and this life force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cannot be studied by physical or chemical methods.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C</w:t>
      </w:r>
      <w:proofErr w:type="gramStart"/>
      <w:r w:rsidR="002B5039" w:rsidRPr="007447F5">
        <w:rPr>
          <w:rFonts w:ascii="Gill Sans" w:hAnsi="Gill Sans" w:cs="Gill Sans"/>
          <w:color w:val="070909"/>
          <w:sz w:val="22"/>
          <w:szCs w:val="22"/>
        </w:rPr>
        <w:t>)  although</w:t>
      </w:r>
      <w:proofErr w:type="gramEnd"/>
      <w:r w:rsidR="002B5039" w:rsidRPr="007447F5">
        <w:rPr>
          <w:rFonts w:ascii="Gill Sans" w:hAnsi="Gill Sans" w:cs="Gill Sans"/>
          <w:color w:val="070909"/>
          <w:sz w:val="22"/>
          <w:szCs w:val="22"/>
        </w:rPr>
        <w:t xml:space="preserve"> a life force, or </w:t>
      </w:r>
      <w:proofErr w:type="spellStart"/>
      <w:r w:rsidR="002B5039" w:rsidRPr="007447F5">
        <w:rPr>
          <w:rFonts w:ascii="Gill Sans" w:hAnsi="Gill Sans" w:cs="Gill Sans"/>
          <w:color w:val="070909"/>
          <w:sz w:val="22"/>
          <w:szCs w:val="22"/>
        </w:rPr>
        <w:t>vitalism</w:t>
      </w:r>
      <w:proofErr w:type="spellEnd"/>
      <w:r w:rsidR="002B5039" w:rsidRPr="007447F5">
        <w:rPr>
          <w:rFonts w:ascii="Gill Sans" w:hAnsi="Gill Sans" w:cs="Gill Sans"/>
          <w:color w:val="070909"/>
          <w:sz w:val="22"/>
          <w:szCs w:val="22"/>
        </w:rPr>
        <w:t xml:space="preserve">, exists in living organisms, this life force cannot be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studied by physical or chemical methods.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 </w:t>
      </w:r>
      <w:proofErr w:type="spellStart"/>
      <w:r w:rsidR="002B5039" w:rsidRPr="007447F5">
        <w:rPr>
          <w:rFonts w:ascii="Gill Sans" w:hAnsi="Gill Sans" w:cs="Gill Sans"/>
          <w:color w:val="000000"/>
          <w:sz w:val="22"/>
          <w:szCs w:val="22"/>
        </w:rPr>
        <w:t> </w:t>
      </w:r>
      <w:proofErr w:type="spellEnd"/>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70909"/>
          <w:sz w:val="22"/>
          <w:szCs w:val="22"/>
        </w:rPr>
        <w:t>D</w:t>
      </w:r>
      <w:proofErr w:type="gramStart"/>
      <w:r w:rsidR="002B5039" w:rsidRPr="007447F5">
        <w:rPr>
          <w:rFonts w:ascii="Gill Sans" w:hAnsi="Gill Sans" w:cs="Gill Sans"/>
          <w:color w:val="070909"/>
          <w:sz w:val="22"/>
          <w:szCs w:val="22"/>
        </w:rPr>
        <w:t>)  living</w:t>
      </w:r>
      <w:proofErr w:type="gramEnd"/>
      <w:r w:rsidR="002B5039" w:rsidRPr="007447F5">
        <w:rPr>
          <w:rFonts w:ascii="Gill Sans" w:hAnsi="Gill Sans" w:cs="Gill Sans"/>
          <w:color w:val="070909"/>
          <w:sz w:val="22"/>
          <w:szCs w:val="22"/>
        </w:rPr>
        <w:t xml:space="preserve"> organisms can be understood in terms of the same physical and chemical laws </w:t>
      </w:r>
      <w:r w:rsidR="002B5039" w:rsidRPr="007447F5">
        <w:rPr>
          <w:rFonts w:ascii="Gill Sans" w:hAnsi="Gill Sans" w:cs="Gill Sans"/>
          <w:color w:val="000000"/>
          <w:sz w:val="22"/>
          <w:szCs w:val="22"/>
        </w:rPr>
        <w:t> </w:t>
      </w:r>
      <w:r w:rsidR="002B5039" w:rsidRPr="007447F5">
        <w:rPr>
          <w:rFonts w:ascii="Gill Sans" w:hAnsi="Gill Sans" w:cs="Gill Sans"/>
          <w:color w:val="070909"/>
          <w:sz w:val="22"/>
          <w:szCs w:val="22"/>
        </w:rPr>
        <w:t xml:space="preserve">that can be used to explain all natural phenomena. </w:t>
      </w:r>
      <w:r w:rsidR="002B5039" w:rsidRPr="007447F5">
        <w:rPr>
          <w:rFonts w:ascii="Gill Sans" w:hAnsi="Gill Sans" w:cs="Gill Sans"/>
          <w:color w:val="000000"/>
          <w:sz w:val="22"/>
          <w:szCs w:val="22"/>
        </w:rPr>
        <w:t> </w:t>
      </w:r>
    </w:p>
    <w:p w14:paraId="7BBD89B1" w14:textId="77777777" w:rsidR="002B5039" w:rsidRPr="007447F5" w:rsidRDefault="005B5B7E" w:rsidP="007447F5">
      <w:pPr>
        <w:widowControl w:val="0"/>
        <w:tabs>
          <w:tab w:val="left" w:pos="220"/>
          <w:tab w:val="left" w:pos="720"/>
        </w:tabs>
        <w:autoSpaceDE w:val="0"/>
        <w:autoSpaceDN w:val="0"/>
        <w:adjustRightInd w:val="0"/>
        <w:spacing w:after="240" w:line="300" w:lineRule="atLeast"/>
        <w:ind w:left="360"/>
        <w:rPr>
          <w:rFonts w:ascii="Gill Sans" w:hAnsi="Gill Sans" w:cs="Gill Sans"/>
          <w:color w:val="000000"/>
          <w:sz w:val="22"/>
          <w:szCs w:val="22"/>
        </w:rPr>
      </w:pPr>
      <w:r>
        <w:rPr>
          <w:rFonts w:ascii="Gill Sans" w:hAnsi="Gill Sans" w:cs="Gill Sans"/>
          <w:color w:val="070909"/>
          <w:sz w:val="22"/>
          <w:szCs w:val="22"/>
        </w:rPr>
        <w:t>4</w:t>
      </w:r>
      <w:r w:rsidR="002B5039" w:rsidRPr="007447F5">
        <w:rPr>
          <w:rFonts w:ascii="Gill Sans" w:hAnsi="Gill Sans" w:cs="Gill Sans"/>
          <w:color w:val="070909"/>
          <w:sz w:val="22"/>
          <w:szCs w:val="22"/>
        </w:rPr>
        <w:t>4</w:t>
      </w:r>
      <w:proofErr w:type="gramStart"/>
      <w:r w:rsidR="002B5039" w:rsidRPr="007447F5">
        <w:rPr>
          <w:rFonts w:ascii="Gill Sans" w:hAnsi="Gill Sans" w:cs="Gill Sans"/>
          <w:color w:val="070909"/>
          <w:sz w:val="22"/>
          <w:szCs w:val="22"/>
        </w:rPr>
        <w:t>)  One</w:t>
      </w:r>
      <w:proofErr w:type="gramEnd"/>
      <w:r w:rsidR="002B5039" w:rsidRPr="007447F5">
        <w:rPr>
          <w:rFonts w:ascii="Gill Sans" w:hAnsi="Gill Sans" w:cs="Gill Sans"/>
          <w:color w:val="070909"/>
          <w:sz w:val="22"/>
          <w:szCs w:val="22"/>
        </w:rPr>
        <w:t xml:space="preserve"> of the following people set up a closed system to mimic </w:t>
      </w:r>
      <w:proofErr w:type="spellStart"/>
      <w:r w:rsidR="002B5039" w:rsidRPr="007447F5">
        <w:rPr>
          <w:rFonts w:ascii="Gill Sans" w:hAnsi="Gill Sans" w:cs="Gill Sans"/>
          <w:color w:val="070909"/>
          <w:sz w:val="22"/>
          <w:szCs w:val="22"/>
        </w:rPr>
        <w:t>Earth</w:t>
      </w:r>
      <w:r w:rsidR="002B5039" w:rsidRPr="007447F5">
        <w:rPr>
          <w:rFonts w:ascii="Times New Roman" w:hAnsi="Times New Roman" w:cs="Times New Roman"/>
          <w:color w:val="070909"/>
          <w:sz w:val="22"/>
          <w:szCs w:val="22"/>
        </w:rPr>
        <w:t>ʹ</w:t>
      </w:r>
      <w:r w:rsidR="002B5039" w:rsidRPr="007447F5">
        <w:rPr>
          <w:rFonts w:ascii="Gill Sans" w:hAnsi="Gill Sans" w:cs="Gill Sans"/>
          <w:color w:val="070909"/>
          <w:sz w:val="22"/>
          <w:szCs w:val="22"/>
        </w:rPr>
        <w:t>s</w:t>
      </w:r>
      <w:proofErr w:type="spellEnd"/>
      <w:r w:rsidR="002B5039" w:rsidRPr="007447F5">
        <w:rPr>
          <w:rFonts w:ascii="Gill Sans" w:hAnsi="Gill Sans" w:cs="Gill Sans"/>
          <w:color w:val="070909"/>
          <w:sz w:val="22"/>
          <w:szCs w:val="22"/>
        </w:rPr>
        <w:t xml:space="preserve"> early atmosphere and discharged electrical sparks through it. A variety of organic compounds common in organisms were formed. Who did this?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A) Stanley Miller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B) </w:t>
      </w:r>
      <w:proofErr w:type="spellStart"/>
      <w:r w:rsidR="002B5039" w:rsidRPr="007447F5">
        <w:rPr>
          <w:rFonts w:ascii="Gill Sans" w:hAnsi="Gill Sans" w:cs="Gill Sans"/>
          <w:color w:val="070909"/>
          <w:sz w:val="22"/>
          <w:szCs w:val="22"/>
        </w:rPr>
        <w:t>Jakob</w:t>
      </w:r>
      <w:proofErr w:type="spellEnd"/>
      <w:r w:rsidR="002B5039" w:rsidRPr="007447F5">
        <w:rPr>
          <w:rFonts w:ascii="Gill Sans" w:hAnsi="Gill Sans" w:cs="Gill Sans"/>
          <w:color w:val="070909"/>
          <w:sz w:val="22"/>
          <w:szCs w:val="22"/>
        </w:rPr>
        <w:t xml:space="preserve"> Berzelius </w:t>
      </w:r>
      <w:r w:rsidR="002B5039" w:rsidRPr="007447F5">
        <w:rPr>
          <w:rFonts w:ascii="Gill Sans" w:hAnsi="Gill Sans" w:cs="Gill Sans"/>
          <w:color w:val="000000"/>
          <w:sz w:val="22"/>
          <w:szCs w:val="22"/>
        </w:rPr>
        <w:t> </w:t>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64326D">
        <w:rPr>
          <w:rFonts w:ascii="Gill Sans" w:hAnsi="Gill Sans" w:cs="Gill Sans"/>
          <w:color w:val="000000"/>
          <w:sz w:val="22"/>
          <w:szCs w:val="22"/>
        </w:rPr>
        <w:tab/>
      </w:r>
      <w:r w:rsidR="002B5039" w:rsidRPr="007447F5">
        <w:rPr>
          <w:rFonts w:ascii="Gill Sans" w:hAnsi="Gill Sans" w:cs="Gill Sans"/>
          <w:color w:val="070909"/>
          <w:sz w:val="22"/>
          <w:szCs w:val="22"/>
        </w:rPr>
        <w:t xml:space="preserve">C) Friedrich Wohler </w:t>
      </w:r>
      <w:r w:rsidR="0064326D">
        <w:rPr>
          <w:rFonts w:ascii="Gill Sans" w:hAnsi="Gill Sans" w:cs="Gill Sans"/>
          <w:color w:val="070909"/>
          <w:sz w:val="22"/>
          <w:szCs w:val="22"/>
        </w:rPr>
        <w:tab/>
      </w:r>
      <w:r w:rsidR="0064326D">
        <w:rPr>
          <w:rFonts w:ascii="Gill Sans" w:hAnsi="Gill Sans" w:cs="Gill Sans"/>
          <w:color w:val="070909"/>
          <w:sz w:val="22"/>
          <w:szCs w:val="22"/>
        </w:rPr>
        <w:tab/>
      </w:r>
      <w:r w:rsidR="002B5039" w:rsidRPr="007447F5">
        <w:rPr>
          <w:rFonts w:ascii="Gill Sans" w:hAnsi="Gill Sans" w:cs="Gill Sans"/>
          <w:color w:val="070909"/>
          <w:sz w:val="22"/>
          <w:szCs w:val="22"/>
        </w:rPr>
        <w:t xml:space="preserve">D) Hermann Kolbe </w:t>
      </w:r>
    </w:p>
    <w:p w14:paraId="315844C3" w14:textId="77777777" w:rsidR="00BE43FC" w:rsidRDefault="005B5B7E" w:rsidP="0064326D">
      <w:pPr>
        <w:ind w:left="360"/>
        <w:rPr>
          <w:rFonts w:ascii="Gill Sans" w:hAnsi="Gill Sans" w:cs="Gill Sans"/>
          <w:sz w:val="22"/>
          <w:szCs w:val="22"/>
        </w:rPr>
      </w:pPr>
      <w:r>
        <w:rPr>
          <w:rFonts w:ascii="Gill Sans" w:hAnsi="Gill Sans" w:cs="Gill Sans"/>
          <w:sz w:val="22"/>
          <w:szCs w:val="22"/>
        </w:rPr>
        <w:t>45</w:t>
      </w:r>
      <w:r w:rsidR="00BE43FC" w:rsidRPr="007447F5">
        <w:rPr>
          <w:rFonts w:ascii="Gill Sans" w:hAnsi="Gill Sans" w:cs="Gill Sans"/>
          <w:sz w:val="22"/>
          <w:szCs w:val="22"/>
        </w:rPr>
        <w:t xml:space="preserve">) How many electron pairs does carbon share in order to complete its valence shell? </w:t>
      </w:r>
      <w:r w:rsidR="0064326D">
        <w:rPr>
          <w:rFonts w:ascii="Gill Sans" w:hAnsi="Gill Sans" w:cs="Gill Sans"/>
          <w:sz w:val="22"/>
          <w:szCs w:val="22"/>
        </w:rPr>
        <w:tab/>
      </w:r>
      <w:r w:rsidR="0064326D">
        <w:rPr>
          <w:rFonts w:ascii="Gill Sans" w:hAnsi="Gill Sans" w:cs="Gill Sans"/>
          <w:sz w:val="22"/>
          <w:szCs w:val="22"/>
        </w:rPr>
        <w:tab/>
      </w:r>
      <w:r w:rsidR="00BE43FC" w:rsidRPr="007447F5">
        <w:rPr>
          <w:rFonts w:ascii="Gill Sans" w:hAnsi="Gill Sans" w:cs="Gill Sans"/>
          <w:sz w:val="22"/>
          <w:szCs w:val="22"/>
        </w:rPr>
        <w:t>A) 1</w:t>
      </w:r>
      <w:r w:rsidR="0064326D">
        <w:rPr>
          <w:rFonts w:ascii="Gill Sans" w:hAnsi="Gill Sans" w:cs="Gill Sans"/>
          <w:sz w:val="22"/>
          <w:szCs w:val="22"/>
        </w:rPr>
        <w:tab/>
      </w:r>
      <w:proofErr w:type="gramStart"/>
      <w:r w:rsidR="0064326D">
        <w:rPr>
          <w:rFonts w:ascii="Gill Sans" w:hAnsi="Gill Sans" w:cs="Gill Sans"/>
          <w:sz w:val="22"/>
          <w:szCs w:val="22"/>
        </w:rPr>
        <w:t>B)</w:t>
      </w:r>
      <w:r w:rsidR="00BE43FC" w:rsidRPr="007447F5">
        <w:rPr>
          <w:rFonts w:ascii="Gill Sans" w:hAnsi="Gill Sans" w:cs="Gill Sans"/>
          <w:sz w:val="22"/>
          <w:szCs w:val="22"/>
        </w:rPr>
        <w:t>2</w:t>
      </w:r>
      <w:proofErr w:type="gramEnd"/>
      <w:r w:rsidR="0064326D">
        <w:rPr>
          <w:rFonts w:ascii="Gill Sans" w:hAnsi="Gill Sans" w:cs="Gill Sans"/>
          <w:sz w:val="22"/>
          <w:szCs w:val="22"/>
        </w:rPr>
        <w:tab/>
      </w:r>
      <w:r w:rsidR="00BE43FC" w:rsidRPr="007447F5">
        <w:rPr>
          <w:rFonts w:ascii="Gill Sans" w:hAnsi="Gill Sans" w:cs="Gill Sans"/>
          <w:sz w:val="22"/>
          <w:szCs w:val="22"/>
        </w:rPr>
        <w:t xml:space="preserve"> C) 3 </w:t>
      </w:r>
      <w:r w:rsidR="0064326D">
        <w:rPr>
          <w:rFonts w:ascii="Gill Sans" w:hAnsi="Gill Sans" w:cs="Gill Sans"/>
          <w:sz w:val="22"/>
          <w:szCs w:val="22"/>
        </w:rPr>
        <w:tab/>
      </w:r>
      <w:r w:rsidR="00BE43FC" w:rsidRPr="007447F5">
        <w:rPr>
          <w:rFonts w:ascii="Gill Sans" w:hAnsi="Gill Sans" w:cs="Gill Sans"/>
          <w:sz w:val="22"/>
          <w:szCs w:val="22"/>
        </w:rPr>
        <w:t xml:space="preserve">D) 4 </w:t>
      </w:r>
    </w:p>
    <w:p w14:paraId="2252B140" w14:textId="77777777" w:rsidR="0064326D" w:rsidRPr="007447F5" w:rsidRDefault="0064326D" w:rsidP="0064326D">
      <w:pPr>
        <w:ind w:left="360"/>
        <w:rPr>
          <w:rFonts w:ascii="Gill Sans" w:hAnsi="Gill Sans" w:cs="Gill Sans"/>
          <w:sz w:val="22"/>
          <w:szCs w:val="22"/>
        </w:rPr>
      </w:pPr>
    </w:p>
    <w:p w14:paraId="5966B7DE"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46</w:t>
      </w:r>
      <w:r w:rsidR="00BE43FC" w:rsidRPr="007447F5">
        <w:rPr>
          <w:rFonts w:ascii="Gill Sans" w:hAnsi="Gill Sans" w:cs="Gill Sans"/>
          <w:sz w:val="22"/>
          <w:szCs w:val="22"/>
        </w:rPr>
        <w:t xml:space="preserve">) A carbon atom is most likely to form what kind of bond(s) with other atoms? </w:t>
      </w:r>
      <w:r w:rsidR="0064326D">
        <w:rPr>
          <w:rFonts w:ascii="Gill Sans" w:hAnsi="Gill Sans" w:cs="Gill Sans"/>
          <w:sz w:val="22"/>
          <w:szCs w:val="22"/>
        </w:rPr>
        <w:tab/>
      </w:r>
      <w:r w:rsidR="0064326D">
        <w:rPr>
          <w:rFonts w:ascii="Gill Sans" w:hAnsi="Gill Sans" w:cs="Gill Sans"/>
          <w:sz w:val="22"/>
          <w:szCs w:val="22"/>
        </w:rPr>
        <w:tab/>
      </w:r>
      <w:r w:rsidR="00BE43FC" w:rsidRPr="007447F5">
        <w:rPr>
          <w:rFonts w:ascii="Gill Sans" w:hAnsi="Gill Sans" w:cs="Gill Sans"/>
          <w:sz w:val="22"/>
          <w:szCs w:val="22"/>
        </w:rPr>
        <w:t xml:space="preserve">A) </w:t>
      </w:r>
      <w:proofErr w:type="gramStart"/>
      <w:r w:rsidR="00BE43FC" w:rsidRPr="007447F5">
        <w:rPr>
          <w:rFonts w:ascii="Gill Sans" w:hAnsi="Gill Sans" w:cs="Gill Sans"/>
          <w:sz w:val="22"/>
          <w:szCs w:val="22"/>
        </w:rPr>
        <w:t>ionic</w:t>
      </w:r>
      <w:proofErr w:type="gramEnd"/>
      <w:r w:rsidR="0064326D">
        <w:rPr>
          <w:rFonts w:ascii="Gill Sans" w:hAnsi="Gill Sans" w:cs="Gill Sans"/>
          <w:sz w:val="22"/>
          <w:szCs w:val="22"/>
        </w:rPr>
        <w:tab/>
      </w:r>
      <w:r w:rsidR="0064326D">
        <w:rPr>
          <w:rFonts w:ascii="Gill Sans" w:hAnsi="Gill Sans" w:cs="Gill Sans"/>
          <w:sz w:val="22"/>
          <w:szCs w:val="22"/>
        </w:rPr>
        <w:tab/>
      </w:r>
      <w:r w:rsidR="00BE43FC" w:rsidRPr="007447F5">
        <w:rPr>
          <w:rFonts w:ascii="Gill Sans" w:hAnsi="Gill Sans" w:cs="Gill Sans"/>
          <w:sz w:val="22"/>
          <w:szCs w:val="22"/>
        </w:rPr>
        <w:t>B) hydrogen</w:t>
      </w:r>
      <w:r w:rsidR="0064326D">
        <w:rPr>
          <w:rFonts w:ascii="Gill Sans" w:hAnsi="Gill Sans" w:cs="Gill Sans"/>
          <w:sz w:val="22"/>
          <w:szCs w:val="22"/>
        </w:rPr>
        <w:t xml:space="preserve"> C)</w:t>
      </w:r>
      <w:r w:rsidR="00BE43FC" w:rsidRPr="007447F5">
        <w:rPr>
          <w:rFonts w:ascii="Gill Sans" w:hAnsi="Gill Sans" w:cs="Gill Sans"/>
          <w:sz w:val="22"/>
          <w:szCs w:val="22"/>
        </w:rPr>
        <w:t>covalent</w:t>
      </w:r>
      <w:r w:rsidR="0064326D">
        <w:rPr>
          <w:rFonts w:ascii="Gill Sans" w:hAnsi="Gill Sans" w:cs="Gill Sans"/>
          <w:sz w:val="22"/>
          <w:szCs w:val="22"/>
        </w:rPr>
        <w:tab/>
        <w:t xml:space="preserve"> D)</w:t>
      </w:r>
      <w:r w:rsidR="00BE43FC" w:rsidRPr="007447F5">
        <w:rPr>
          <w:rFonts w:ascii="Gill Sans" w:hAnsi="Gill Sans" w:cs="Gill Sans"/>
          <w:sz w:val="22"/>
          <w:szCs w:val="22"/>
        </w:rPr>
        <w:t>A and B only</w:t>
      </w:r>
    </w:p>
    <w:p w14:paraId="54A8B4C3" w14:textId="77777777" w:rsidR="00BE43FC" w:rsidRPr="007447F5" w:rsidRDefault="00BE43FC" w:rsidP="0064326D">
      <w:pPr>
        <w:ind w:left="360"/>
        <w:rPr>
          <w:rFonts w:ascii="Gill Sans" w:hAnsi="Gill Sans" w:cs="Gill Sans"/>
          <w:sz w:val="22"/>
          <w:szCs w:val="22"/>
        </w:rPr>
      </w:pPr>
    </w:p>
    <w:p w14:paraId="672B7301"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47</w:t>
      </w:r>
      <w:r w:rsidR="00BE43FC" w:rsidRPr="007447F5">
        <w:rPr>
          <w:rFonts w:ascii="Gill Sans" w:hAnsi="Gill Sans" w:cs="Gill Sans"/>
          <w:sz w:val="22"/>
          <w:szCs w:val="22"/>
        </w:rPr>
        <w:t>) Which of the following statements best describes the carbon atoms present in all organic molecules?</w:t>
      </w:r>
    </w:p>
    <w:p w14:paraId="08E7E939"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A) </w:t>
      </w:r>
      <w:r w:rsidR="00BE43FC" w:rsidRPr="007447F5">
        <w:rPr>
          <w:rFonts w:ascii="Gill Sans" w:hAnsi="Gill Sans" w:cs="Gill Sans"/>
          <w:sz w:val="22"/>
          <w:szCs w:val="22"/>
        </w:rPr>
        <w:t xml:space="preserve">They were incorporated into organic molecules by plants.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B) They were processed into sugars through photosynthesis.</w:t>
      </w:r>
    </w:p>
    <w:p w14:paraId="43EAECD9"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C) </w:t>
      </w:r>
      <w:r w:rsidR="00BE43FC" w:rsidRPr="007447F5">
        <w:rPr>
          <w:rFonts w:ascii="Gill Sans" w:hAnsi="Gill Sans" w:cs="Gill Sans"/>
          <w:sz w:val="22"/>
          <w:szCs w:val="22"/>
        </w:rPr>
        <w:t xml:space="preserve">They are ultimately derived from carbon dioxide.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D)</w:t>
      </w:r>
      <w:r>
        <w:rPr>
          <w:rFonts w:ascii="Gill Sans" w:hAnsi="Gill Sans" w:cs="Gill Sans"/>
          <w:sz w:val="22"/>
          <w:szCs w:val="22"/>
        </w:rPr>
        <w:t xml:space="preserve"> </w:t>
      </w:r>
      <w:r w:rsidR="00BE43FC" w:rsidRPr="007447F5">
        <w:rPr>
          <w:rFonts w:ascii="Gill Sans" w:hAnsi="Gill Sans" w:cs="Gill Sans"/>
          <w:sz w:val="22"/>
          <w:szCs w:val="22"/>
        </w:rPr>
        <w:t>A, B, and C are correct.</w:t>
      </w:r>
    </w:p>
    <w:p w14:paraId="268D2311" w14:textId="77777777" w:rsidR="005B5B7E" w:rsidRPr="007447F5" w:rsidRDefault="005B5B7E" w:rsidP="007447F5">
      <w:pPr>
        <w:ind w:left="360"/>
        <w:rPr>
          <w:rFonts w:ascii="Gill Sans" w:hAnsi="Gill Sans" w:cs="Gill Sans"/>
          <w:sz w:val="22"/>
          <w:szCs w:val="22"/>
        </w:rPr>
      </w:pPr>
    </w:p>
    <w:p w14:paraId="0F86FBAD"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48</w:t>
      </w:r>
      <w:r w:rsidR="00BE43FC" w:rsidRPr="007447F5">
        <w:rPr>
          <w:rFonts w:ascii="Gill Sans" w:hAnsi="Gill Sans" w:cs="Gill Sans"/>
          <w:sz w:val="22"/>
          <w:szCs w:val="22"/>
        </w:rPr>
        <w:t>) Why are hydrocarbons insoluble in water?</w:t>
      </w:r>
    </w:p>
    <w:p w14:paraId="4871CDAD"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A) </w:t>
      </w:r>
      <w:r w:rsidR="00BE43FC" w:rsidRPr="007447F5">
        <w:rPr>
          <w:rFonts w:ascii="Gill Sans" w:hAnsi="Gill Sans" w:cs="Gill Sans"/>
          <w:sz w:val="22"/>
          <w:szCs w:val="22"/>
        </w:rPr>
        <w:t>The majority of their bonds are polar covalent carbon-to-hydrogen linkages.</w:t>
      </w:r>
    </w:p>
    <w:p w14:paraId="50EC37AB"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B) </w:t>
      </w:r>
      <w:r w:rsidR="00BE43FC" w:rsidRPr="007447F5">
        <w:rPr>
          <w:rFonts w:ascii="Gill Sans" w:hAnsi="Gill Sans" w:cs="Gill Sans"/>
          <w:sz w:val="22"/>
          <w:szCs w:val="22"/>
        </w:rPr>
        <w:t xml:space="preserve">The majority of their bonds are nonpolar covalent carbon-to-hydrogen linkages. </w:t>
      </w:r>
      <w:r>
        <w:rPr>
          <w:rFonts w:ascii="Gill Sans" w:hAnsi="Gill Sans" w:cs="Gill Sans"/>
          <w:sz w:val="22"/>
          <w:szCs w:val="22"/>
        </w:rPr>
        <w:tab/>
      </w:r>
      <w:r w:rsidR="00BE43FC" w:rsidRPr="007447F5">
        <w:rPr>
          <w:rFonts w:ascii="Gill Sans" w:hAnsi="Gill Sans" w:cs="Gill Sans"/>
          <w:sz w:val="22"/>
          <w:szCs w:val="22"/>
        </w:rPr>
        <w:t>C) They are hydrophilic.</w:t>
      </w:r>
    </w:p>
    <w:p w14:paraId="11208273"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D) </w:t>
      </w:r>
      <w:r w:rsidR="00BE43FC" w:rsidRPr="007447F5">
        <w:rPr>
          <w:rFonts w:ascii="Gill Sans" w:hAnsi="Gill Sans" w:cs="Gill Sans"/>
          <w:sz w:val="22"/>
          <w:szCs w:val="22"/>
        </w:rPr>
        <w:t>They exhibit considerable molecular complexity and diversity.</w:t>
      </w:r>
    </w:p>
    <w:p w14:paraId="27393BC3" w14:textId="77777777" w:rsidR="00BE43FC" w:rsidRPr="007447F5" w:rsidRDefault="00BE43FC" w:rsidP="007447F5">
      <w:pPr>
        <w:rPr>
          <w:rFonts w:ascii="Gill Sans" w:hAnsi="Gill Sans" w:cs="Gill Sans"/>
          <w:sz w:val="22"/>
          <w:szCs w:val="22"/>
        </w:rPr>
      </w:pPr>
    </w:p>
    <w:p w14:paraId="59B67457"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49</w:t>
      </w:r>
      <w:r w:rsidR="00BE43FC" w:rsidRPr="007447F5">
        <w:rPr>
          <w:rFonts w:ascii="Gill Sans" w:hAnsi="Gill Sans" w:cs="Gill Sans"/>
          <w:sz w:val="22"/>
          <w:szCs w:val="22"/>
        </w:rPr>
        <w:t>) A compound contains hydroxyl groups as its predominant functional group. Which of the following statements is true concerning this compound?</w:t>
      </w:r>
    </w:p>
    <w:p w14:paraId="479A18E7"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A) </w:t>
      </w:r>
      <w:r w:rsidR="00BE43FC" w:rsidRPr="007447F5">
        <w:rPr>
          <w:rFonts w:ascii="Gill Sans" w:hAnsi="Gill Sans" w:cs="Gill Sans"/>
          <w:sz w:val="22"/>
          <w:szCs w:val="22"/>
        </w:rPr>
        <w:t xml:space="preserve">It lacks an asymmetric carbon, and it is probably a fat or lipid.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B) It should dissolve in water.</w:t>
      </w:r>
    </w:p>
    <w:p w14:paraId="7DBA33F3"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C) </w:t>
      </w:r>
      <w:r w:rsidR="00BE43FC" w:rsidRPr="007447F5">
        <w:rPr>
          <w:rFonts w:ascii="Gill Sans" w:hAnsi="Gill Sans" w:cs="Gill Sans"/>
          <w:sz w:val="22"/>
          <w:szCs w:val="22"/>
        </w:rPr>
        <w:t xml:space="preserve">It should dissolve in a nonpolar solvent.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 xml:space="preserve">D) It </w:t>
      </w:r>
      <w:proofErr w:type="spellStart"/>
      <w:r w:rsidR="00BE43FC" w:rsidRPr="007447F5">
        <w:rPr>
          <w:rFonts w:ascii="Gill Sans" w:hAnsi="Gill Sans" w:cs="Gill Sans"/>
          <w:sz w:val="22"/>
          <w:szCs w:val="22"/>
        </w:rPr>
        <w:t>won</w:t>
      </w:r>
      <w:r w:rsidR="00BE43FC" w:rsidRPr="007447F5">
        <w:rPr>
          <w:rFonts w:ascii="Times New Roman" w:hAnsi="Times New Roman" w:cs="Times New Roman"/>
          <w:sz w:val="22"/>
          <w:szCs w:val="22"/>
        </w:rPr>
        <w:t>ʹ</w:t>
      </w:r>
      <w:r w:rsidR="00BE43FC" w:rsidRPr="007447F5">
        <w:rPr>
          <w:rFonts w:ascii="Gill Sans" w:hAnsi="Gill Sans" w:cs="Gill Sans"/>
          <w:sz w:val="22"/>
          <w:szCs w:val="22"/>
        </w:rPr>
        <w:t>t</w:t>
      </w:r>
      <w:proofErr w:type="spellEnd"/>
      <w:r w:rsidR="00BE43FC" w:rsidRPr="007447F5">
        <w:rPr>
          <w:rFonts w:ascii="Gill Sans" w:hAnsi="Gill Sans" w:cs="Gill Sans"/>
          <w:sz w:val="22"/>
          <w:szCs w:val="22"/>
        </w:rPr>
        <w:t xml:space="preserve"> form hydrogen bonds with water.</w:t>
      </w:r>
    </w:p>
    <w:p w14:paraId="6B67EFE7"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50</w:t>
      </w:r>
      <w:r w:rsidR="00BE43FC" w:rsidRPr="007447F5">
        <w:rPr>
          <w:rFonts w:ascii="Gill Sans" w:hAnsi="Gill Sans" w:cs="Gill Sans"/>
          <w:sz w:val="22"/>
          <w:szCs w:val="22"/>
        </w:rPr>
        <w:t>) Which is the best description of a carbonyl group?</w:t>
      </w:r>
    </w:p>
    <w:p w14:paraId="0D6B7039"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A) </w:t>
      </w:r>
      <w:proofErr w:type="gramStart"/>
      <w:r w:rsidR="00BE43FC" w:rsidRPr="007447F5">
        <w:rPr>
          <w:rFonts w:ascii="Gill Sans" w:hAnsi="Gill Sans" w:cs="Gill Sans"/>
          <w:sz w:val="22"/>
          <w:szCs w:val="22"/>
        </w:rPr>
        <w:t>an</w:t>
      </w:r>
      <w:proofErr w:type="gramEnd"/>
      <w:r w:rsidR="00BE43FC" w:rsidRPr="007447F5">
        <w:rPr>
          <w:rFonts w:ascii="Gill Sans" w:hAnsi="Gill Sans" w:cs="Gill Sans"/>
          <w:sz w:val="22"/>
          <w:szCs w:val="22"/>
        </w:rPr>
        <w:t xml:space="preserve"> oxygen joined to a carbon by a single covalent bond</w:t>
      </w:r>
    </w:p>
    <w:p w14:paraId="6DBD058F"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B) </w:t>
      </w:r>
      <w:proofErr w:type="gramStart"/>
      <w:r w:rsidR="00BE43FC" w:rsidRPr="007447F5">
        <w:rPr>
          <w:rFonts w:ascii="Gill Sans" w:hAnsi="Gill Sans" w:cs="Gill Sans"/>
          <w:sz w:val="22"/>
          <w:szCs w:val="22"/>
        </w:rPr>
        <w:t>a</w:t>
      </w:r>
      <w:proofErr w:type="gramEnd"/>
      <w:r w:rsidR="00BE43FC" w:rsidRPr="007447F5">
        <w:rPr>
          <w:rFonts w:ascii="Gill Sans" w:hAnsi="Gill Sans" w:cs="Gill Sans"/>
          <w:sz w:val="22"/>
          <w:szCs w:val="22"/>
        </w:rPr>
        <w:t xml:space="preserve"> nitrogen and two </w:t>
      </w:r>
      <w:proofErr w:type="spellStart"/>
      <w:r w:rsidR="00BE43FC" w:rsidRPr="007447F5">
        <w:rPr>
          <w:rFonts w:ascii="Gill Sans" w:hAnsi="Gill Sans" w:cs="Gill Sans"/>
          <w:sz w:val="22"/>
          <w:szCs w:val="22"/>
        </w:rPr>
        <w:t>hydrogens</w:t>
      </w:r>
      <w:proofErr w:type="spellEnd"/>
      <w:r w:rsidR="00BE43FC" w:rsidRPr="007447F5">
        <w:rPr>
          <w:rFonts w:ascii="Gill Sans" w:hAnsi="Gill Sans" w:cs="Gill Sans"/>
          <w:sz w:val="22"/>
          <w:szCs w:val="22"/>
        </w:rPr>
        <w:t xml:space="preserve"> joined to a carbon by covalent bonds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 xml:space="preserve">C) a carbon joined to two </w:t>
      </w:r>
      <w:proofErr w:type="spellStart"/>
      <w:r w:rsidR="00BE43FC" w:rsidRPr="007447F5">
        <w:rPr>
          <w:rFonts w:ascii="Gill Sans" w:hAnsi="Gill Sans" w:cs="Gill Sans"/>
          <w:sz w:val="22"/>
          <w:szCs w:val="22"/>
        </w:rPr>
        <w:t>hydrogens</w:t>
      </w:r>
      <w:proofErr w:type="spellEnd"/>
      <w:r w:rsidR="00BE43FC" w:rsidRPr="007447F5">
        <w:rPr>
          <w:rFonts w:ascii="Gill Sans" w:hAnsi="Gill Sans" w:cs="Gill Sans"/>
          <w:sz w:val="22"/>
          <w:szCs w:val="22"/>
        </w:rPr>
        <w:t xml:space="preserve"> by single covalent bonds</w:t>
      </w:r>
    </w:p>
    <w:p w14:paraId="078B2A66"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D) </w:t>
      </w:r>
      <w:proofErr w:type="gramStart"/>
      <w:r w:rsidR="00BE43FC" w:rsidRPr="007447F5">
        <w:rPr>
          <w:rFonts w:ascii="Gill Sans" w:hAnsi="Gill Sans" w:cs="Gill Sans"/>
          <w:sz w:val="22"/>
          <w:szCs w:val="22"/>
        </w:rPr>
        <w:t>a</w:t>
      </w:r>
      <w:proofErr w:type="gramEnd"/>
      <w:r w:rsidR="00BE43FC" w:rsidRPr="007447F5">
        <w:rPr>
          <w:rFonts w:ascii="Gill Sans" w:hAnsi="Gill Sans" w:cs="Gill Sans"/>
          <w:sz w:val="22"/>
          <w:szCs w:val="22"/>
        </w:rPr>
        <w:t xml:space="preserve"> carbon atom joined to an oxygen by a double covalent bond</w:t>
      </w:r>
    </w:p>
    <w:p w14:paraId="00E650D1"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5</w:t>
      </w:r>
      <w:r w:rsidR="00BE43FC" w:rsidRPr="007447F5">
        <w:rPr>
          <w:rFonts w:ascii="Gill Sans" w:hAnsi="Gill Sans" w:cs="Gill Sans"/>
          <w:sz w:val="22"/>
          <w:szCs w:val="22"/>
        </w:rPr>
        <w:t xml:space="preserve">1) Which of the following contains nitrogen in addition to carbon, oxygen, and hydrogen? </w:t>
      </w:r>
      <w:r w:rsidR="0064326D">
        <w:rPr>
          <w:rFonts w:ascii="Gill Sans" w:hAnsi="Gill Sans" w:cs="Gill Sans"/>
          <w:sz w:val="22"/>
          <w:szCs w:val="22"/>
        </w:rPr>
        <w:tab/>
      </w:r>
      <w:r w:rsidR="00BE43FC" w:rsidRPr="007447F5">
        <w:rPr>
          <w:rFonts w:ascii="Gill Sans" w:hAnsi="Gill Sans" w:cs="Gill Sans"/>
          <w:sz w:val="22"/>
          <w:szCs w:val="22"/>
        </w:rPr>
        <w:t xml:space="preserve">A) </w:t>
      </w:r>
      <w:proofErr w:type="gramStart"/>
      <w:r w:rsidR="00BE43FC" w:rsidRPr="007447F5">
        <w:rPr>
          <w:rFonts w:ascii="Gill Sans" w:hAnsi="Gill Sans" w:cs="Gill Sans"/>
          <w:sz w:val="22"/>
          <w:szCs w:val="22"/>
        </w:rPr>
        <w:t>an</w:t>
      </w:r>
      <w:proofErr w:type="gramEnd"/>
      <w:r w:rsidR="00BE43FC" w:rsidRPr="007447F5">
        <w:rPr>
          <w:rFonts w:ascii="Gill Sans" w:hAnsi="Gill Sans" w:cs="Gill Sans"/>
          <w:sz w:val="22"/>
          <w:szCs w:val="22"/>
        </w:rPr>
        <w:t xml:space="preserve"> alcohol such as ethanol</w:t>
      </w:r>
    </w:p>
    <w:p w14:paraId="1EB71986"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B) </w:t>
      </w:r>
      <w:proofErr w:type="gramStart"/>
      <w:r w:rsidR="00BE43FC" w:rsidRPr="007447F5">
        <w:rPr>
          <w:rFonts w:ascii="Gill Sans" w:hAnsi="Gill Sans" w:cs="Gill Sans"/>
          <w:sz w:val="22"/>
          <w:szCs w:val="22"/>
        </w:rPr>
        <w:t>a</w:t>
      </w:r>
      <w:proofErr w:type="gramEnd"/>
      <w:r w:rsidR="00BE43FC" w:rsidRPr="007447F5">
        <w:rPr>
          <w:rFonts w:ascii="Gill Sans" w:hAnsi="Gill Sans" w:cs="Gill Sans"/>
          <w:sz w:val="22"/>
          <w:szCs w:val="22"/>
        </w:rPr>
        <w:t xml:space="preserve"> monosaccharide such as glucose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C) a steroid such as testosterone</w:t>
      </w:r>
    </w:p>
    <w:p w14:paraId="715AFAFA"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D) </w:t>
      </w:r>
      <w:proofErr w:type="gramStart"/>
      <w:r w:rsidR="00BE43FC" w:rsidRPr="007447F5">
        <w:rPr>
          <w:rFonts w:ascii="Gill Sans" w:hAnsi="Gill Sans" w:cs="Gill Sans"/>
          <w:sz w:val="22"/>
          <w:szCs w:val="22"/>
        </w:rPr>
        <w:t>an</w:t>
      </w:r>
      <w:proofErr w:type="gramEnd"/>
      <w:r w:rsidR="00BE43FC" w:rsidRPr="007447F5">
        <w:rPr>
          <w:rFonts w:ascii="Gill Sans" w:hAnsi="Gill Sans" w:cs="Gill Sans"/>
          <w:sz w:val="22"/>
          <w:szCs w:val="22"/>
        </w:rPr>
        <w:t xml:space="preserve"> amino acid such as glycine</w:t>
      </w:r>
    </w:p>
    <w:p w14:paraId="4A5B313C" w14:textId="77777777" w:rsidR="0064326D" w:rsidRDefault="0064326D" w:rsidP="007447F5">
      <w:pPr>
        <w:ind w:left="360"/>
        <w:rPr>
          <w:rFonts w:ascii="Gill Sans" w:hAnsi="Gill Sans" w:cs="Gill Sans"/>
          <w:sz w:val="22"/>
          <w:szCs w:val="22"/>
        </w:rPr>
      </w:pPr>
      <w:bookmarkStart w:id="0" w:name="_GoBack"/>
      <w:bookmarkEnd w:id="0"/>
    </w:p>
    <w:p w14:paraId="277C95F4"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5</w:t>
      </w:r>
      <w:r w:rsidR="00BE43FC" w:rsidRPr="007447F5">
        <w:rPr>
          <w:rFonts w:ascii="Gill Sans" w:hAnsi="Gill Sans" w:cs="Gill Sans"/>
          <w:sz w:val="22"/>
          <w:szCs w:val="22"/>
        </w:rPr>
        <w:t xml:space="preserve">2) Which of the following is a false statement concerning amino groups? </w:t>
      </w:r>
      <w:r w:rsidR="0064326D">
        <w:rPr>
          <w:rFonts w:ascii="Gill Sans" w:hAnsi="Gill Sans" w:cs="Gill Sans"/>
          <w:sz w:val="22"/>
          <w:szCs w:val="22"/>
        </w:rPr>
        <w:tab/>
      </w:r>
      <w:r w:rsidR="0064326D">
        <w:rPr>
          <w:rFonts w:ascii="Gill Sans" w:hAnsi="Gill Sans" w:cs="Gill Sans"/>
          <w:sz w:val="22"/>
          <w:szCs w:val="22"/>
        </w:rPr>
        <w:tab/>
      </w:r>
      <w:r w:rsidR="0064326D">
        <w:rPr>
          <w:rFonts w:ascii="Gill Sans" w:hAnsi="Gill Sans" w:cs="Gill Sans"/>
          <w:sz w:val="22"/>
          <w:szCs w:val="22"/>
        </w:rPr>
        <w:tab/>
      </w:r>
      <w:r w:rsidR="0064326D">
        <w:rPr>
          <w:rFonts w:ascii="Gill Sans" w:hAnsi="Gill Sans" w:cs="Gill Sans"/>
          <w:sz w:val="22"/>
          <w:szCs w:val="22"/>
        </w:rPr>
        <w:tab/>
      </w:r>
      <w:r w:rsidR="00BE43FC" w:rsidRPr="007447F5">
        <w:rPr>
          <w:rFonts w:ascii="Gill Sans" w:hAnsi="Gill Sans" w:cs="Gill Sans"/>
          <w:sz w:val="22"/>
          <w:szCs w:val="22"/>
        </w:rPr>
        <w:t xml:space="preserve">A) They are basic in </w:t>
      </w:r>
      <w:proofErr w:type="spellStart"/>
      <w:r w:rsidR="00BE43FC" w:rsidRPr="007447F5">
        <w:rPr>
          <w:rFonts w:ascii="Gill Sans" w:hAnsi="Gill Sans" w:cs="Gill Sans"/>
          <w:sz w:val="22"/>
          <w:szCs w:val="22"/>
        </w:rPr>
        <w:t>pH.</w:t>
      </w:r>
      <w:proofErr w:type="spellEnd"/>
    </w:p>
    <w:p w14:paraId="71916C3B"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r>
      <w:r w:rsidR="00BE43FC" w:rsidRPr="007447F5">
        <w:rPr>
          <w:rFonts w:ascii="Gill Sans" w:hAnsi="Gill Sans" w:cs="Gill Sans"/>
          <w:sz w:val="22"/>
          <w:szCs w:val="22"/>
        </w:rPr>
        <w:t xml:space="preserve">B) They are found in amino acids.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C) They contain nitrogen.</w:t>
      </w:r>
    </w:p>
    <w:p w14:paraId="72F21548"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D) </w:t>
      </w:r>
      <w:r w:rsidR="00BE43FC" w:rsidRPr="007447F5">
        <w:rPr>
          <w:rFonts w:ascii="Gill Sans" w:hAnsi="Gill Sans" w:cs="Gill Sans"/>
          <w:sz w:val="22"/>
          <w:szCs w:val="22"/>
        </w:rPr>
        <w:t>They are nonpolar.</w:t>
      </w:r>
    </w:p>
    <w:p w14:paraId="4C27631E" w14:textId="77777777" w:rsidR="005B5B7E" w:rsidRPr="007447F5" w:rsidRDefault="005B5B7E" w:rsidP="007447F5">
      <w:pPr>
        <w:ind w:left="360"/>
        <w:rPr>
          <w:rFonts w:ascii="Gill Sans" w:hAnsi="Gill Sans" w:cs="Gill Sans"/>
          <w:sz w:val="22"/>
          <w:szCs w:val="22"/>
        </w:rPr>
      </w:pPr>
    </w:p>
    <w:p w14:paraId="1E124866"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5</w:t>
      </w:r>
      <w:r w:rsidR="00BE43FC" w:rsidRPr="007447F5">
        <w:rPr>
          <w:rFonts w:ascii="Gill Sans" w:hAnsi="Gill Sans" w:cs="Gill Sans"/>
          <w:sz w:val="22"/>
          <w:szCs w:val="22"/>
        </w:rPr>
        <w:t xml:space="preserve">3) Which two functional groups are always found in amino acids? </w:t>
      </w:r>
      <w:r w:rsidR="0064326D">
        <w:rPr>
          <w:rFonts w:ascii="Gill Sans" w:hAnsi="Gill Sans" w:cs="Gill Sans"/>
          <w:sz w:val="22"/>
          <w:szCs w:val="22"/>
        </w:rPr>
        <w:tab/>
      </w:r>
      <w:r w:rsidR="0064326D">
        <w:rPr>
          <w:rFonts w:ascii="Gill Sans" w:hAnsi="Gill Sans" w:cs="Gill Sans"/>
          <w:sz w:val="22"/>
          <w:szCs w:val="22"/>
        </w:rPr>
        <w:tab/>
      </w:r>
      <w:r w:rsidR="0064326D">
        <w:rPr>
          <w:rFonts w:ascii="Gill Sans" w:hAnsi="Gill Sans" w:cs="Gill Sans"/>
          <w:sz w:val="22"/>
          <w:szCs w:val="22"/>
        </w:rPr>
        <w:tab/>
      </w:r>
      <w:r w:rsidR="0064326D">
        <w:rPr>
          <w:rFonts w:ascii="Gill Sans" w:hAnsi="Gill Sans" w:cs="Gill Sans"/>
          <w:sz w:val="22"/>
          <w:szCs w:val="22"/>
        </w:rPr>
        <w:tab/>
      </w:r>
      <w:r w:rsidR="0064326D">
        <w:rPr>
          <w:rFonts w:ascii="Gill Sans" w:hAnsi="Gill Sans" w:cs="Gill Sans"/>
          <w:sz w:val="22"/>
          <w:szCs w:val="22"/>
        </w:rPr>
        <w:tab/>
      </w:r>
      <w:r w:rsidR="00BE43FC" w:rsidRPr="007447F5">
        <w:rPr>
          <w:rFonts w:ascii="Gill Sans" w:hAnsi="Gill Sans" w:cs="Gill Sans"/>
          <w:sz w:val="22"/>
          <w:szCs w:val="22"/>
        </w:rPr>
        <w:t xml:space="preserve">A) </w:t>
      </w:r>
      <w:proofErr w:type="gramStart"/>
      <w:r w:rsidR="00BE43FC" w:rsidRPr="007447F5">
        <w:rPr>
          <w:rFonts w:ascii="Gill Sans" w:hAnsi="Gill Sans" w:cs="Gill Sans"/>
          <w:sz w:val="22"/>
          <w:szCs w:val="22"/>
        </w:rPr>
        <w:t>ketone</w:t>
      </w:r>
      <w:proofErr w:type="gramEnd"/>
      <w:r w:rsidR="00BE43FC" w:rsidRPr="007447F5">
        <w:rPr>
          <w:rFonts w:ascii="Gill Sans" w:hAnsi="Gill Sans" w:cs="Gill Sans"/>
          <w:sz w:val="22"/>
          <w:szCs w:val="22"/>
        </w:rPr>
        <w:t xml:space="preserve"> and aldehyde</w:t>
      </w:r>
    </w:p>
    <w:p w14:paraId="3E702402"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r>
      <w:r w:rsidR="00BE43FC" w:rsidRPr="007447F5">
        <w:rPr>
          <w:rFonts w:ascii="Gill Sans" w:hAnsi="Gill Sans" w:cs="Gill Sans"/>
          <w:sz w:val="22"/>
          <w:szCs w:val="22"/>
        </w:rPr>
        <w:t xml:space="preserve">B) </w:t>
      </w:r>
      <w:proofErr w:type="gramStart"/>
      <w:r w:rsidR="00BE43FC" w:rsidRPr="007447F5">
        <w:rPr>
          <w:rFonts w:ascii="Gill Sans" w:hAnsi="Gill Sans" w:cs="Gill Sans"/>
          <w:sz w:val="22"/>
          <w:szCs w:val="22"/>
        </w:rPr>
        <w:t>carbonyl</w:t>
      </w:r>
      <w:proofErr w:type="gramEnd"/>
      <w:r w:rsidR="00BE43FC" w:rsidRPr="007447F5">
        <w:rPr>
          <w:rFonts w:ascii="Gill Sans" w:hAnsi="Gill Sans" w:cs="Gill Sans"/>
          <w:sz w:val="22"/>
          <w:szCs w:val="22"/>
        </w:rPr>
        <w:t xml:space="preserve"> and carboxyl</w:t>
      </w:r>
    </w:p>
    <w:p w14:paraId="6F2227FB"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C) </w:t>
      </w:r>
      <w:proofErr w:type="gramStart"/>
      <w:r w:rsidR="00BE43FC" w:rsidRPr="007447F5">
        <w:rPr>
          <w:rFonts w:ascii="Gill Sans" w:hAnsi="Gill Sans" w:cs="Gill Sans"/>
          <w:sz w:val="22"/>
          <w:szCs w:val="22"/>
        </w:rPr>
        <w:t>carboxyl</w:t>
      </w:r>
      <w:proofErr w:type="gramEnd"/>
      <w:r w:rsidR="00BE43FC" w:rsidRPr="007447F5">
        <w:rPr>
          <w:rFonts w:ascii="Gill Sans" w:hAnsi="Gill Sans" w:cs="Gill Sans"/>
          <w:sz w:val="22"/>
          <w:szCs w:val="22"/>
        </w:rPr>
        <w:t xml:space="preserve"> and amino</w:t>
      </w:r>
    </w:p>
    <w:p w14:paraId="0C64BE6D" w14:textId="77777777" w:rsidR="00BE43FC" w:rsidRPr="007447F5" w:rsidRDefault="0064326D" w:rsidP="007447F5">
      <w:pPr>
        <w:ind w:left="360"/>
        <w:rPr>
          <w:rFonts w:ascii="Gill Sans" w:hAnsi="Gill Sans" w:cs="Gill Sans"/>
          <w:sz w:val="22"/>
          <w:szCs w:val="22"/>
        </w:rPr>
      </w:pPr>
      <w:r>
        <w:rPr>
          <w:rFonts w:ascii="Gill Sans" w:hAnsi="Gill Sans" w:cs="Gill Sans"/>
          <w:sz w:val="22"/>
          <w:szCs w:val="22"/>
        </w:rPr>
        <w:tab/>
        <w:t xml:space="preserve">D) </w:t>
      </w:r>
      <w:proofErr w:type="gramStart"/>
      <w:r w:rsidR="00BE43FC" w:rsidRPr="007447F5">
        <w:rPr>
          <w:rFonts w:ascii="Gill Sans" w:hAnsi="Gill Sans" w:cs="Gill Sans"/>
          <w:sz w:val="22"/>
          <w:szCs w:val="22"/>
        </w:rPr>
        <w:t>phosphate</w:t>
      </w:r>
      <w:proofErr w:type="gramEnd"/>
      <w:r w:rsidR="00BE43FC" w:rsidRPr="007447F5">
        <w:rPr>
          <w:rFonts w:ascii="Gill Sans" w:hAnsi="Gill Sans" w:cs="Gill Sans"/>
          <w:sz w:val="22"/>
          <w:szCs w:val="22"/>
        </w:rPr>
        <w:t xml:space="preserve"> and sulfhydryl</w:t>
      </w:r>
    </w:p>
    <w:p w14:paraId="0FEA00FD" w14:textId="77777777" w:rsidR="005B5B7E" w:rsidRPr="007447F5" w:rsidRDefault="005B5B7E" w:rsidP="007447F5">
      <w:pPr>
        <w:ind w:left="360"/>
        <w:rPr>
          <w:rFonts w:ascii="Gill Sans" w:hAnsi="Gill Sans" w:cs="Gill Sans"/>
          <w:sz w:val="22"/>
          <w:szCs w:val="22"/>
        </w:rPr>
      </w:pPr>
    </w:p>
    <w:p w14:paraId="1F34B5E4"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5</w:t>
      </w:r>
      <w:r w:rsidR="00BE43FC" w:rsidRPr="007447F5">
        <w:rPr>
          <w:rFonts w:ascii="Gill Sans" w:hAnsi="Gill Sans" w:cs="Gill Sans"/>
          <w:sz w:val="22"/>
          <w:szCs w:val="22"/>
        </w:rPr>
        <w:t xml:space="preserve">4) Amino acids are acids because they always possess which functional group? </w:t>
      </w:r>
      <w:r w:rsidR="0064326D">
        <w:rPr>
          <w:rFonts w:ascii="Gill Sans" w:hAnsi="Gill Sans" w:cs="Gill Sans"/>
          <w:sz w:val="22"/>
          <w:szCs w:val="22"/>
        </w:rPr>
        <w:tab/>
      </w:r>
      <w:r w:rsidR="0064326D">
        <w:rPr>
          <w:rFonts w:ascii="Gill Sans" w:hAnsi="Gill Sans" w:cs="Gill Sans"/>
          <w:sz w:val="22"/>
          <w:szCs w:val="22"/>
        </w:rPr>
        <w:tab/>
      </w:r>
      <w:r w:rsidR="0064326D">
        <w:rPr>
          <w:rFonts w:ascii="Gill Sans" w:hAnsi="Gill Sans" w:cs="Gill Sans"/>
          <w:sz w:val="22"/>
          <w:szCs w:val="22"/>
        </w:rPr>
        <w:tab/>
      </w:r>
      <w:r w:rsidR="00BE43FC" w:rsidRPr="007447F5">
        <w:rPr>
          <w:rFonts w:ascii="Gill Sans" w:hAnsi="Gill Sans" w:cs="Gill Sans"/>
          <w:sz w:val="22"/>
          <w:szCs w:val="22"/>
        </w:rPr>
        <w:t xml:space="preserve">A) </w:t>
      </w:r>
      <w:proofErr w:type="gramStart"/>
      <w:r w:rsidR="00BE43FC" w:rsidRPr="007447F5">
        <w:rPr>
          <w:rFonts w:ascii="Gill Sans" w:hAnsi="Gill Sans" w:cs="Gill Sans"/>
          <w:sz w:val="22"/>
          <w:szCs w:val="22"/>
        </w:rPr>
        <w:t>amino</w:t>
      </w:r>
      <w:proofErr w:type="gramEnd"/>
      <w:r w:rsidR="005B187C">
        <w:rPr>
          <w:rFonts w:ascii="Gill Sans" w:hAnsi="Gill Sans" w:cs="Gill Sans"/>
          <w:sz w:val="22"/>
          <w:szCs w:val="22"/>
        </w:rPr>
        <w:tab/>
      </w:r>
      <w:r w:rsidR="00BE43FC" w:rsidRPr="007447F5">
        <w:rPr>
          <w:rFonts w:ascii="Gill Sans" w:hAnsi="Gill Sans" w:cs="Gill Sans"/>
          <w:sz w:val="22"/>
          <w:szCs w:val="22"/>
        </w:rPr>
        <w:t xml:space="preserve">B) carbonyl </w:t>
      </w:r>
      <w:r w:rsidR="005B187C">
        <w:rPr>
          <w:rFonts w:ascii="Gill Sans" w:hAnsi="Gill Sans" w:cs="Gill Sans"/>
          <w:sz w:val="22"/>
          <w:szCs w:val="22"/>
        </w:rPr>
        <w:tab/>
      </w:r>
      <w:r w:rsidR="00BE43FC" w:rsidRPr="007447F5">
        <w:rPr>
          <w:rFonts w:ascii="Gill Sans" w:hAnsi="Gill Sans" w:cs="Gill Sans"/>
          <w:sz w:val="22"/>
          <w:szCs w:val="22"/>
        </w:rPr>
        <w:t xml:space="preserve">C) carboxyl </w:t>
      </w:r>
      <w:r w:rsidR="005B187C">
        <w:rPr>
          <w:rFonts w:ascii="Gill Sans" w:hAnsi="Gill Sans" w:cs="Gill Sans"/>
          <w:sz w:val="22"/>
          <w:szCs w:val="22"/>
        </w:rPr>
        <w:tab/>
      </w:r>
      <w:r w:rsidR="00BE43FC" w:rsidRPr="007447F5">
        <w:rPr>
          <w:rFonts w:ascii="Gill Sans" w:hAnsi="Gill Sans" w:cs="Gill Sans"/>
          <w:sz w:val="22"/>
          <w:szCs w:val="22"/>
        </w:rPr>
        <w:t>D) sulfhydryl</w:t>
      </w:r>
    </w:p>
    <w:p w14:paraId="4432A659" w14:textId="77777777" w:rsidR="005B5B7E" w:rsidRPr="007447F5" w:rsidRDefault="005B5B7E" w:rsidP="007447F5">
      <w:pPr>
        <w:ind w:left="360"/>
        <w:rPr>
          <w:rFonts w:ascii="Gill Sans" w:hAnsi="Gill Sans" w:cs="Gill Sans"/>
          <w:sz w:val="22"/>
          <w:szCs w:val="22"/>
        </w:rPr>
      </w:pPr>
    </w:p>
    <w:p w14:paraId="662478D9"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5</w:t>
      </w:r>
      <w:r w:rsidR="00BE43FC" w:rsidRPr="007447F5">
        <w:rPr>
          <w:rFonts w:ascii="Gill Sans" w:hAnsi="Gill Sans" w:cs="Gill Sans"/>
          <w:sz w:val="22"/>
          <w:szCs w:val="22"/>
        </w:rPr>
        <w:t>5) A carbon skeleton is covalently bonded to both an amino group and a carboxyl group. When placed in water it</w:t>
      </w:r>
    </w:p>
    <w:p w14:paraId="203D18D7" w14:textId="77777777" w:rsidR="00BE43FC" w:rsidRPr="007447F5" w:rsidRDefault="005B187C" w:rsidP="007447F5">
      <w:pPr>
        <w:ind w:left="360"/>
        <w:rPr>
          <w:rFonts w:ascii="Gill Sans" w:hAnsi="Gill Sans" w:cs="Gill Sans"/>
          <w:sz w:val="22"/>
          <w:szCs w:val="22"/>
        </w:rPr>
      </w:pPr>
      <w:r>
        <w:rPr>
          <w:rFonts w:ascii="Gill Sans" w:hAnsi="Gill Sans" w:cs="Gill Sans"/>
          <w:sz w:val="22"/>
          <w:szCs w:val="22"/>
        </w:rPr>
        <w:tab/>
        <w:t xml:space="preserve">A) </w:t>
      </w:r>
      <w:proofErr w:type="gramStart"/>
      <w:r w:rsidR="00BE43FC" w:rsidRPr="007447F5">
        <w:rPr>
          <w:rFonts w:ascii="Gill Sans" w:hAnsi="Gill Sans" w:cs="Gill Sans"/>
          <w:sz w:val="22"/>
          <w:szCs w:val="22"/>
        </w:rPr>
        <w:t>would</w:t>
      </w:r>
      <w:proofErr w:type="gramEnd"/>
      <w:r w:rsidR="00BE43FC" w:rsidRPr="007447F5">
        <w:rPr>
          <w:rFonts w:ascii="Gill Sans" w:hAnsi="Gill Sans" w:cs="Gill Sans"/>
          <w:sz w:val="22"/>
          <w:szCs w:val="22"/>
        </w:rPr>
        <w:t xml:space="preserve"> function only as an acid because of the carboxyl group.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 xml:space="preserve">B) </w:t>
      </w:r>
      <w:proofErr w:type="gramStart"/>
      <w:r w:rsidR="00BE43FC" w:rsidRPr="007447F5">
        <w:rPr>
          <w:rFonts w:ascii="Gill Sans" w:hAnsi="Gill Sans" w:cs="Gill Sans"/>
          <w:sz w:val="22"/>
          <w:szCs w:val="22"/>
        </w:rPr>
        <w:t>would</w:t>
      </w:r>
      <w:proofErr w:type="gramEnd"/>
      <w:r w:rsidR="00BE43FC" w:rsidRPr="007447F5">
        <w:rPr>
          <w:rFonts w:ascii="Gill Sans" w:hAnsi="Gill Sans" w:cs="Gill Sans"/>
          <w:sz w:val="22"/>
          <w:szCs w:val="22"/>
        </w:rPr>
        <w:t xml:space="preserve"> function only as a base because of the amino group.</w:t>
      </w:r>
    </w:p>
    <w:p w14:paraId="62EEBB2F" w14:textId="77777777" w:rsidR="00BE43FC" w:rsidRPr="007447F5" w:rsidRDefault="005B187C" w:rsidP="007447F5">
      <w:pPr>
        <w:ind w:left="360"/>
        <w:rPr>
          <w:rFonts w:ascii="Gill Sans" w:hAnsi="Gill Sans" w:cs="Gill Sans"/>
          <w:sz w:val="22"/>
          <w:szCs w:val="22"/>
        </w:rPr>
      </w:pPr>
      <w:r>
        <w:rPr>
          <w:rFonts w:ascii="Gill Sans" w:hAnsi="Gill Sans" w:cs="Gill Sans"/>
          <w:sz w:val="22"/>
          <w:szCs w:val="22"/>
        </w:rPr>
        <w:tab/>
        <w:t xml:space="preserve">C) </w:t>
      </w:r>
      <w:proofErr w:type="gramStart"/>
      <w:r w:rsidR="00BE43FC" w:rsidRPr="007447F5">
        <w:rPr>
          <w:rFonts w:ascii="Gill Sans" w:hAnsi="Gill Sans" w:cs="Gill Sans"/>
          <w:sz w:val="22"/>
          <w:szCs w:val="22"/>
        </w:rPr>
        <w:t>would</w:t>
      </w:r>
      <w:proofErr w:type="gramEnd"/>
      <w:r w:rsidR="00BE43FC" w:rsidRPr="007447F5">
        <w:rPr>
          <w:rFonts w:ascii="Gill Sans" w:hAnsi="Gill Sans" w:cs="Gill Sans"/>
          <w:sz w:val="22"/>
          <w:szCs w:val="22"/>
        </w:rPr>
        <w:t xml:space="preserve"> function as neither an acid nor a base.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 xml:space="preserve">D) </w:t>
      </w:r>
      <w:proofErr w:type="gramStart"/>
      <w:r w:rsidR="00BE43FC" w:rsidRPr="007447F5">
        <w:rPr>
          <w:rFonts w:ascii="Gill Sans" w:hAnsi="Gill Sans" w:cs="Gill Sans"/>
          <w:sz w:val="22"/>
          <w:szCs w:val="22"/>
        </w:rPr>
        <w:t>would</w:t>
      </w:r>
      <w:proofErr w:type="gramEnd"/>
      <w:r w:rsidR="00BE43FC" w:rsidRPr="007447F5">
        <w:rPr>
          <w:rFonts w:ascii="Gill Sans" w:hAnsi="Gill Sans" w:cs="Gill Sans"/>
          <w:sz w:val="22"/>
          <w:szCs w:val="22"/>
        </w:rPr>
        <w:t xml:space="preserve"> function as both an acid and a base.</w:t>
      </w:r>
    </w:p>
    <w:p w14:paraId="7B8FD40F" w14:textId="77777777" w:rsidR="005B5B7E" w:rsidRPr="007447F5" w:rsidRDefault="005B5B7E" w:rsidP="007447F5">
      <w:pPr>
        <w:ind w:left="360"/>
        <w:rPr>
          <w:rFonts w:ascii="Gill Sans" w:hAnsi="Gill Sans" w:cs="Gill Sans"/>
          <w:sz w:val="22"/>
          <w:szCs w:val="22"/>
        </w:rPr>
      </w:pPr>
    </w:p>
    <w:p w14:paraId="57C7496B"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5</w:t>
      </w:r>
      <w:r w:rsidR="00BE43FC" w:rsidRPr="007447F5">
        <w:rPr>
          <w:rFonts w:ascii="Gill Sans" w:hAnsi="Gill Sans" w:cs="Gill Sans"/>
          <w:sz w:val="22"/>
          <w:szCs w:val="22"/>
        </w:rPr>
        <w:t>6) A chemist wishes to make an organic molecule less acidic. Which of the following functional groups should be added to the molecule in order to do so?</w:t>
      </w:r>
    </w:p>
    <w:p w14:paraId="13588563" w14:textId="77777777" w:rsidR="00BE43FC" w:rsidRPr="007447F5" w:rsidRDefault="005B187C" w:rsidP="007447F5">
      <w:pPr>
        <w:ind w:left="360"/>
        <w:rPr>
          <w:rFonts w:ascii="Gill Sans" w:hAnsi="Gill Sans" w:cs="Gill Sans"/>
          <w:sz w:val="22"/>
          <w:szCs w:val="22"/>
        </w:rPr>
      </w:pPr>
      <w:r>
        <w:rPr>
          <w:rFonts w:ascii="Gill Sans" w:hAnsi="Gill Sans" w:cs="Gill Sans"/>
          <w:sz w:val="22"/>
          <w:szCs w:val="22"/>
        </w:rPr>
        <w:tab/>
      </w:r>
      <w:r>
        <w:rPr>
          <w:rFonts w:ascii="Gill Sans" w:hAnsi="Gill Sans" w:cs="Gill Sans"/>
          <w:sz w:val="22"/>
          <w:szCs w:val="22"/>
        </w:rPr>
        <w:tab/>
      </w:r>
      <w:proofErr w:type="gramStart"/>
      <w:r>
        <w:rPr>
          <w:rFonts w:ascii="Gill Sans" w:hAnsi="Gill Sans" w:cs="Gill Sans"/>
          <w:sz w:val="22"/>
          <w:szCs w:val="22"/>
        </w:rPr>
        <w:t>A)</w:t>
      </w:r>
      <w:r w:rsidR="00BE43FC" w:rsidRPr="007447F5">
        <w:rPr>
          <w:rFonts w:ascii="Gill Sans" w:hAnsi="Gill Sans" w:cs="Gill Sans"/>
          <w:sz w:val="22"/>
          <w:szCs w:val="22"/>
        </w:rPr>
        <w:t>carboxyl</w:t>
      </w:r>
      <w:proofErr w:type="gramEnd"/>
      <w:r w:rsidR="00BE43FC" w:rsidRPr="007447F5">
        <w:rPr>
          <w:rFonts w:ascii="Gill Sans" w:hAnsi="Gill Sans" w:cs="Gill Sans"/>
          <w:sz w:val="22"/>
          <w:szCs w:val="22"/>
        </w:rPr>
        <w:t xml:space="preserve"> </w:t>
      </w:r>
      <w:r>
        <w:rPr>
          <w:rFonts w:ascii="Gill Sans" w:hAnsi="Gill Sans" w:cs="Gill Sans"/>
          <w:sz w:val="22"/>
          <w:szCs w:val="22"/>
        </w:rPr>
        <w:tab/>
      </w:r>
      <w:r w:rsidR="00BE43FC" w:rsidRPr="007447F5">
        <w:rPr>
          <w:rFonts w:ascii="Gill Sans" w:hAnsi="Gill Sans" w:cs="Gill Sans"/>
          <w:sz w:val="22"/>
          <w:szCs w:val="22"/>
        </w:rPr>
        <w:t>B) sulfhydryl</w:t>
      </w:r>
    </w:p>
    <w:p w14:paraId="4601CF93" w14:textId="77777777" w:rsidR="00BE43FC" w:rsidRPr="007447F5" w:rsidRDefault="005B187C" w:rsidP="007447F5">
      <w:pPr>
        <w:ind w:left="360"/>
        <w:rPr>
          <w:rFonts w:ascii="Gill Sans" w:hAnsi="Gill Sans" w:cs="Gill Sans"/>
          <w:sz w:val="22"/>
          <w:szCs w:val="22"/>
        </w:rPr>
      </w:pPr>
      <w:r>
        <w:rPr>
          <w:rFonts w:ascii="Gill Sans" w:hAnsi="Gill Sans" w:cs="Gill Sans"/>
          <w:sz w:val="22"/>
          <w:szCs w:val="22"/>
        </w:rPr>
        <w:tab/>
      </w:r>
      <w:r>
        <w:rPr>
          <w:rFonts w:ascii="Gill Sans" w:hAnsi="Gill Sans" w:cs="Gill Sans"/>
          <w:sz w:val="22"/>
          <w:szCs w:val="22"/>
        </w:rPr>
        <w:tab/>
        <w:t xml:space="preserve">C) </w:t>
      </w:r>
      <w:proofErr w:type="gramStart"/>
      <w:r w:rsidR="00BE43FC" w:rsidRPr="007447F5">
        <w:rPr>
          <w:rFonts w:ascii="Gill Sans" w:hAnsi="Gill Sans" w:cs="Gill Sans"/>
          <w:sz w:val="22"/>
          <w:szCs w:val="22"/>
        </w:rPr>
        <w:t>hydroxyl</w:t>
      </w:r>
      <w:proofErr w:type="gramEnd"/>
      <w:r w:rsidR="00BE43FC" w:rsidRPr="007447F5">
        <w:rPr>
          <w:rFonts w:ascii="Gill Sans" w:hAnsi="Gill Sans" w:cs="Gill Sans"/>
          <w:sz w:val="22"/>
          <w:szCs w:val="22"/>
        </w:rPr>
        <w:t xml:space="preserve"> </w:t>
      </w:r>
      <w:r>
        <w:rPr>
          <w:rFonts w:ascii="Gill Sans" w:hAnsi="Gill Sans" w:cs="Gill Sans"/>
          <w:sz w:val="22"/>
          <w:szCs w:val="22"/>
        </w:rPr>
        <w:tab/>
      </w:r>
      <w:r w:rsidR="00BE43FC" w:rsidRPr="007447F5">
        <w:rPr>
          <w:rFonts w:ascii="Gill Sans" w:hAnsi="Gill Sans" w:cs="Gill Sans"/>
          <w:sz w:val="22"/>
          <w:szCs w:val="22"/>
        </w:rPr>
        <w:t>D) amino</w:t>
      </w:r>
    </w:p>
    <w:p w14:paraId="4E852579" w14:textId="77777777" w:rsidR="005B187C" w:rsidRDefault="005B187C" w:rsidP="007447F5">
      <w:pPr>
        <w:ind w:left="360"/>
        <w:rPr>
          <w:rFonts w:ascii="Gill Sans" w:hAnsi="Gill Sans" w:cs="Gill Sans"/>
          <w:sz w:val="22"/>
          <w:szCs w:val="22"/>
        </w:rPr>
      </w:pPr>
    </w:p>
    <w:p w14:paraId="64FB8273" w14:textId="77777777" w:rsidR="00BE43FC" w:rsidRPr="007447F5" w:rsidRDefault="005B5B7E" w:rsidP="007447F5">
      <w:pPr>
        <w:ind w:left="360"/>
        <w:rPr>
          <w:rFonts w:ascii="Gill Sans" w:hAnsi="Gill Sans" w:cs="Gill Sans"/>
          <w:sz w:val="22"/>
          <w:szCs w:val="22"/>
        </w:rPr>
      </w:pPr>
      <w:r>
        <w:rPr>
          <w:rFonts w:ascii="Gill Sans" w:hAnsi="Gill Sans" w:cs="Gill Sans"/>
          <w:sz w:val="22"/>
          <w:szCs w:val="22"/>
        </w:rPr>
        <w:t>5</w:t>
      </w:r>
      <w:r w:rsidR="00BE43FC" w:rsidRPr="007447F5">
        <w:rPr>
          <w:rFonts w:ascii="Gill Sans" w:hAnsi="Gill Sans" w:cs="Gill Sans"/>
          <w:sz w:val="22"/>
          <w:szCs w:val="22"/>
        </w:rPr>
        <w:t xml:space="preserve">7) Which functional groups can act as acids? </w:t>
      </w:r>
      <w:r w:rsidR="005B187C">
        <w:rPr>
          <w:rFonts w:ascii="Gill Sans" w:hAnsi="Gill Sans" w:cs="Gill Sans"/>
          <w:sz w:val="22"/>
          <w:szCs w:val="22"/>
        </w:rPr>
        <w:tab/>
      </w:r>
      <w:r w:rsidR="005B187C">
        <w:rPr>
          <w:rFonts w:ascii="Gill Sans" w:hAnsi="Gill Sans" w:cs="Gill Sans"/>
          <w:sz w:val="22"/>
          <w:szCs w:val="22"/>
        </w:rPr>
        <w:tab/>
      </w:r>
      <w:r w:rsidR="005B187C">
        <w:rPr>
          <w:rFonts w:ascii="Gill Sans" w:hAnsi="Gill Sans" w:cs="Gill Sans"/>
          <w:sz w:val="22"/>
          <w:szCs w:val="22"/>
        </w:rPr>
        <w:tab/>
      </w:r>
      <w:r w:rsidR="005B187C">
        <w:rPr>
          <w:rFonts w:ascii="Gill Sans" w:hAnsi="Gill Sans" w:cs="Gill Sans"/>
          <w:sz w:val="22"/>
          <w:szCs w:val="22"/>
        </w:rPr>
        <w:tab/>
      </w:r>
      <w:r w:rsidR="005B187C">
        <w:rPr>
          <w:rFonts w:ascii="Gill Sans" w:hAnsi="Gill Sans" w:cs="Gill Sans"/>
          <w:sz w:val="22"/>
          <w:szCs w:val="22"/>
        </w:rPr>
        <w:tab/>
      </w:r>
      <w:r w:rsidR="005B187C">
        <w:rPr>
          <w:rFonts w:ascii="Gill Sans" w:hAnsi="Gill Sans" w:cs="Gill Sans"/>
          <w:sz w:val="22"/>
          <w:szCs w:val="22"/>
        </w:rPr>
        <w:tab/>
      </w:r>
      <w:r w:rsidR="00BE43FC" w:rsidRPr="007447F5">
        <w:rPr>
          <w:rFonts w:ascii="Gill Sans" w:hAnsi="Gill Sans" w:cs="Gill Sans"/>
          <w:sz w:val="22"/>
          <w:szCs w:val="22"/>
        </w:rPr>
        <w:t xml:space="preserve">A) </w:t>
      </w:r>
      <w:proofErr w:type="gramStart"/>
      <w:r w:rsidR="00BE43FC" w:rsidRPr="007447F5">
        <w:rPr>
          <w:rFonts w:ascii="Gill Sans" w:hAnsi="Gill Sans" w:cs="Gill Sans"/>
          <w:sz w:val="22"/>
          <w:szCs w:val="22"/>
        </w:rPr>
        <w:t>amine</w:t>
      </w:r>
      <w:proofErr w:type="gramEnd"/>
      <w:r w:rsidR="00BE43FC" w:rsidRPr="007447F5">
        <w:rPr>
          <w:rFonts w:ascii="Gill Sans" w:hAnsi="Gill Sans" w:cs="Gill Sans"/>
          <w:sz w:val="22"/>
          <w:szCs w:val="22"/>
        </w:rPr>
        <w:t xml:space="preserve"> and sulfhydryl</w:t>
      </w:r>
    </w:p>
    <w:p w14:paraId="1FC85A69" w14:textId="77777777" w:rsidR="00BE43FC" w:rsidRPr="007447F5" w:rsidRDefault="005B187C" w:rsidP="007447F5">
      <w:pPr>
        <w:ind w:left="360"/>
        <w:rPr>
          <w:rFonts w:ascii="Gill Sans" w:hAnsi="Gill Sans" w:cs="Gill Sans"/>
          <w:sz w:val="22"/>
          <w:szCs w:val="22"/>
        </w:rPr>
      </w:pPr>
      <w:r>
        <w:rPr>
          <w:rFonts w:ascii="Gill Sans" w:hAnsi="Gill Sans" w:cs="Gill Sans"/>
          <w:sz w:val="22"/>
          <w:szCs w:val="22"/>
        </w:rPr>
        <w:tab/>
      </w:r>
      <w:proofErr w:type="gramStart"/>
      <w:r>
        <w:rPr>
          <w:rFonts w:ascii="Gill Sans" w:hAnsi="Gill Sans" w:cs="Gill Sans"/>
          <w:sz w:val="22"/>
          <w:szCs w:val="22"/>
        </w:rPr>
        <w:t>B)</w:t>
      </w:r>
      <w:r w:rsidR="00BE43FC" w:rsidRPr="007447F5">
        <w:rPr>
          <w:rFonts w:ascii="Gill Sans" w:hAnsi="Gill Sans" w:cs="Gill Sans"/>
          <w:sz w:val="22"/>
          <w:szCs w:val="22"/>
        </w:rPr>
        <w:t>carbonyl</w:t>
      </w:r>
      <w:proofErr w:type="gramEnd"/>
      <w:r w:rsidR="00BE43FC" w:rsidRPr="007447F5">
        <w:rPr>
          <w:rFonts w:ascii="Gill Sans" w:hAnsi="Gill Sans" w:cs="Gill Sans"/>
          <w:sz w:val="22"/>
          <w:szCs w:val="22"/>
        </w:rPr>
        <w:t xml:space="preserve"> and carboxyl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 xml:space="preserve">C) carboxyl and phosphate </w:t>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00BE43FC" w:rsidRPr="007447F5">
        <w:rPr>
          <w:rFonts w:ascii="Gill Sans" w:hAnsi="Gill Sans" w:cs="Gill Sans"/>
          <w:sz w:val="22"/>
          <w:szCs w:val="22"/>
        </w:rPr>
        <w:t>D) hydroxyl and aldehyde</w:t>
      </w:r>
    </w:p>
    <w:p w14:paraId="64411F72" w14:textId="77777777" w:rsidR="00BE43FC" w:rsidRPr="007447F5" w:rsidRDefault="00BE43FC" w:rsidP="007447F5">
      <w:pPr>
        <w:ind w:left="360"/>
        <w:rPr>
          <w:rFonts w:ascii="Gill Sans" w:hAnsi="Gill Sans" w:cs="Gill Sans"/>
          <w:sz w:val="22"/>
          <w:szCs w:val="22"/>
        </w:rPr>
      </w:pPr>
    </w:p>
    <w:sectPr w:rsidR="00BE43FC" w:rsidRPr="007447F5" w:rsidSect="004657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3"/>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9A59EF"/>
    <w:multiLevelType w:val="hybridMultilevel"/>
    <w:tmpl w:val="B0121F8C"/>
    <w:lvl w:ilvl="0" w:tplc="8F4E4B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320D"/>
    <w:multiLevelType w:val="hybridMultilevel"/>
    <w:tmpl w:val="4956BB78"/>
    <w:lvl w:ilvl="0" w:tplc="635889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901BF"/>
    <w:multiLevelType w:val="hybridMultilevel"/>
    <w:tmpl w:val="8D768198"/>
    <w:lvl w:ilvl="0" w:tplc="F050E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F39DC"/>
    <w:multiLevelType w:val="hybridMultilevel"/>
    <w:tmpl w:val="03D2D594"/>
    <w:lvl w:ilvl="0" w:tplc="914809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00A3D"/>
    <w:multiLevelType w:val="hybridMultilevel"/>
    <w:tmpl w:val="7FAA2AD8"/>
    <w:lvl w:ilvl="0" w:tplc="9738DC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0730C"/>
    <w:multiLevelType w:val="hybridMultilevel"/>
    <w:tmpl w:val="3848A8F8"/>
    <w:lvl w:ilvl="0" w:tplc="6F4044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D6A43"/>
    <w:multiLevelType w:val="hybridMultilevel"/>
    <w:tmpl w:val="233C0336"/>
    <w:lvl w:ilvl="0" w:tplc="ADF073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C34DC"/>
    <w:multiLevelType w:val="hybridMultilevel"/>
    <w:tmpl w:val="1466D6A8"/>
    <w:lvl w:ilvl="0" w:tplc="4746DD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339A3"/>
    <w:multiLevelType w:val="hybridMultilevel"/>
    <w:tmpl w:val="8A00A5B6"/>
    <w:lvl w:ilvl="0" w:tplc="6C4873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34B33"/>
    <w:multiLevelType w:val="hybridMultilevel"/>
    <w:tmpl w:val="CE30C146"/>
    <w:lvl w:ilvl="0" w:tplc="3724D7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14E87"/>
    <w:multiLevelType w:val="hybridMultilevel"/>
    <w:tmpl w:val="28AA61A8"/>
    <w:lvl w:ilvl="0" w:tplc="CA1660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E0DCC"/>
    <w:multiLevelType w:val="hybridMultilevel"/>
    <w:tmpl w:val="640EF26A"/>
    <w:lvl w:ilvl="0" w:tplc="34DA1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4137B"/>
    <w:multiLevelType w:val="hybridMultilevel"/>
    <w:tmpl w:val="362EF3AE"/>
    <w:lvl w:ilvl="0" w:tplc="292ABA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A4177"/>
    <w:multiLevelType w:val="hybridMultilevel"/>
    <w:tmpl w:val="EB3E5226"/>
    <w:lvl w:ilvl="0" w:tplc="C33C7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D15AB"/>
    <w:multiLevelType w:val="hybridMultilevel"/>
    <w:tmpl w:val="EF66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8E411C"/>
    <w:multiLevelType w:val="hybridMultilevel"/>
    <w:tmpl w:val="D124EBCC"/>
    <w:lvl w:ilvl="0" w:tplc="5D005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11"/>
  </w:num>
  <w:num w:numId="8">
    <w:abstractNumId w:val="14"/>
  </w:num>
  <w:num w:numId="9">
    <w:abstractNumId w:val="10"/>
  </w:num>
  <w:num w:numId="10">
    <w:abstractNumId w:val="17"/>
  </w:num>
  <w:num w:numId="11">
    <w:abstractNumId w:val="8"/>
  </w:num>
  <w:num w:numId="12">
    <w:abstractNumId w:val="20"/>
  </w:num>
  <w:num w:numId="13">
    <w:abstractNumId w:val="16"/>
  </w:num>
  <w:num w:numId="14">
    <w:abstractNumId w:val="5"/>
  </w:num>
  <w:num w:numId="15">
    <w:abstractNumId w:val="13"/>
  </w:num>
  <w:num w:numId="16">
    <w:abstractNumId w:val="18"/>
  </w:num>
  <w:num w:numId="17">
    <w:abstractNumId w:val="9"/>
  </w:num>
  <w:num w:numId="18">
    <w:abstractNumId w:val="15"/>
  </w:num>
  <w:num w:numId="19">
    <w:abstractNumId w:val="12"/>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4C"/>
    <w:rsid w:val="000D1D61"/>
    <w:rsid w:val="000D4A97"/>
    <w:rsid w:val="00212E2E"/>
    <w:rsid w:val="002B5039"/>
    <w:rsid w:val="0046574C"/>
    <w:rsid w:val="004F6B5B"/>
    <w:rsid w:val="005B187C"/>
    <w:rsid w:val="005B5B7E"/>
    <w:rsid w:val="0064326D"/>
    <w:rsid w:val="007447F5"/>
    <w:rsid w:val="00B25B07"/>
    <w:rsid w:val="00BE43FC"/>
    <w:rsid w:val="00F70F3A"/>
    <w:rsid w:val="00FD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15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2214</Words>
  <Characters>12620</Characters>
  <Application>Microsoft Macintosh Word</Application>
  <DocSecurity>0</DocSecurity>
  <Lines>105</Lines>
  <Paragraphs>29</Paragraphs>
  <ScaleCrop>false</ScaleCrop>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Bauman</dc:creator>
  <cp:keywords/>
  <dc:description/>
  <cp:lastModifiedBy>Matt Bauman</cp:lastModifiedBy>
  <cp:revision>3</cp:revision>
  <dcterms:created xsi:type="dcterms:W3CDTF">2017-08-31T14:51:00Z</dcterms:created>
  <dcterms:modified xsi:type="dcterms:W3CDTF">2017-08-31T16:12:00Z</dcterms:modified>
</cp:coreProperties>
</file>